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F0E5" w14:textId="5A992111" w:rsidR="007939D9" w:rsidRDefault="00845764">
      <w:pPr>
        <w:spacing w:before="5" w:line="120" w:lineRule="exact"/>
        <w:rPr>
          <w:sz w:val="13"/>
          <w:szCs w:val="13"/>
        </w:rPr>
      </w:pPr>
      <w:r>
        <w:pict w14:anchorId="244A67D3">
          <v:group id="_x0000_s1091" alt="" style="position:absolute;margin-left:34.85pt;margin-top:30.35pt;width:542pt;height:73.25pt;z-index:-251665408;mso-position-horizontal-relative:page;mso-position-vertical-relative:page" coordorigin="697,719" coordsize="10840,1353">
            <v:shape id="_x0000_s1092" alt="" style="position:absolute;left:7198;top:766;width:2158;height:1296" coordorigin="7198,766" coordsize="2158,1296" path="m7198,2062r2157,l9355,766r-2157,l7198,2062xe" fillcolor="#e7e6e6" stroked="f">
              <v:path arrowok="t"/>
            </v:shape>
            <v:shape id="_x0000_s1093" alt="" style="position:absolute;left:9358;top:766;width:2153;height:1296" coordorigin="9358,766" coordsize="2153,1296" path="m9358,2062r2152,l11510,766r-2152,l9358,2062xe" fillcolor="#e7e6e6" stroked="f">
              <v:path arrowok="t"/>
            </v:shape>
            <v:shape id="_x0000_s1094" alt="" style="position:absolute;left:9470;top:766;width:1927;height:182" coordorigin="9470,766" coordsize="1927,182" path="m9470,948r1928,l11398,766r-1928,l9470,948xe" fillcolor="#e7e6e6" stroked="f">
              <v:path arrowok="t"/>
            </v:shape>
            <v:shape id="_x0000_s1095" alt="" style="position:absolute;left:9470;top:948;width:1927;height:185" coordorigin="9470,948" coordsize="1927,185" path="m9470,1133r1928,l11398,948r-1928,l9470,1133xe" fillcolor="#e7e6e6" stroked="f">
              <v:path arrowok="t"/>
            </v:shape>
            <v:shape id="_x0000_s1096" alt="" style="position:absolute;left:9470;top:1133;width:1927;height:185" coordorigin="9470,1133" coordsize="1927,185" path="m9470,1318r1928,l11398,1133r-1928,l9470,1318xe" fillcolor="#e7e6e6" stroked="f">
              <v:path arrowok="t"/>
            </v:shape>
            <v:shape id="_x0000_s1097" alt="" style="position:absolute;left:9470;top:1318;width:1927;height:182" coordorigin="9470,1318" coordsize="1927,182" path="m9470,1500r1928,l11398,1318r-1928,l9470,1500xe" fillcolor="#e7e6e6" stroked="f">
              <v:path arrowok="t"/>
            </v:shape>
            <v:shape id="_x0000_s1098" alt="" style="position:absolute;left:9470;top:1500;width:1927;height:185" coordorigin="9470,1500" coordsize="1927,185" path="m9470,1685r1928,l11398,1500r-1928,l9470,1685xe" fillcolor="#e7e6e6" stroked="f">
              <v:path arrowok="t"/>
            </v:shape>
            <v:shape id="_x0000_s1099" alt="" style="position:absolute;left:9470;top:1685;width:1927;height:185" coordorigin="9470,1685" coordsize="1927,185" path="m9470,1870r1928,l11398,1685r-1928,l9470,1870xe" fillcolor="#e7e6e6" stroked="f">
              <v:path arrowok="t"/>
            </v:shape>
            <v:shape id="_x0000_s1100" alt="" style="position:absolute;left:9470;top:1870;width:1927;height:182" coordorigin="9470,1870" coordsize="1927,182" path="m9470,2052r1928,l11398,1870r-1928,l9470,2052xe" fillcolor="#e7e6e6" stroked="f">
              <v:path arrowok="t"/>
            </v:shape>
            <v:shape id="_x0000_s1101" alt="" style="position:absolute;left:7198;top:764;width:38;height:0" coordorigin="7198,764" coordsize="38,0" path="m7198,764r38,e" filled="f" strokecolor="#e7e6e6" strokeweight=".22pt">
              <v:path arrowok="t"/>
            </v:shape>
            <v:shape id="_x0000_s1102" alt="" style="position:absolute;left:7193;top:742;width:43;height:0" coordorigin="7193,742" coordsize="43,0" path="m7193,742r43,e" filled="f" strokeweight="2.26pt">
              <v:path arrowok="t"/>
            </v:shape>
            <v:shape id="_x0000_s1103" alt="" style="position:absolute;left:7236;top:764;width:2117;height:0" coordorigin="7236,764" coordsize="2117,0" path="m7236,764r2117,e" filled="f" strokecolor="#e7e6e6" strokeweight=".22pt">
              <v:path arrowok="t"/>
            </v:shape>
            <v:shape id="_x0000_s1104" alt="" style="position:absolute;left:9358;top:764;width:38;height:0" coordorigin="9358,764" coordsize="38,0" path="m9358,764r38,e" filled="f" strokecolor="#e7e6e6" strokeweight=".22pt">
              <v:path arrowok="t"/>
            </v:shape>
            <v:shape id="_x0000_s1105" alt="" style="position:absolute;left:9353;top:742;width:43;height:0" coordorigin="9353,742" coordsize="43,0" path="m9353,742r43,e" filled="f" strokeweight="2.26pt">
              <v:path arrowok="t"/>
            </v:shape>
            <v:shape id="_x0000_s1106" alt="" style="position:absolute;left:9396;top:764;width:2114;height:0" coordorigin="9396,764" coordsize="2114,0" path="m9396,764r2114,e" filled="f" strokecolor="#e7e6e6" strokeweight=".22pt">
              <v:path arrowok="t"/>
            </v:shape>
            <v:shape id="_x0000_s1107" alt="" style="position:absolute;left:11510;top:742;width:5;height:0" coordorigin="11510,742" coordsize="5,0" path="m11510,742r5,e" filled="f" strokeweight="2.26pt">
              <v:path arrowok="t"/>
            </v:shape>
            <v:shape id="_x0000_s1108" alt="" style="position:absolute;left:9355;top:762;width:0;height:1300" coordorigin="9355,762" coordsize="0,1300" path="m9355,762r,1300e" filled="f" strokecolor="#e7e6e6" strokeweight=".34pt">
              <v:path arrowok="t"/>
            </v:shape>
            <v:shape id="_x0000_s1109" alt="" style="position:absolute;left:11512;top:762;width:0;height:1300" coordorigin="11512,762" coordsize="0,1300" path="m11512,762r,1300e" filled="f" strokecolor="#e7e6e6" strokeweight=".1336mm">
              <v:path arrowok="t"/>
            </v:shape>
            <v:shape id="_x0000_s1110" alt="" style="position:absolute;left:7236;top:742;width:2117;height:0" coordorigin="7236,742" coordsize="2117,0" path="m7236,742r2117,e" filled="f" strokeweight="2.26pt">
              <v:path arrowok="t"/>
            </v:shape>
            <v:shape id="_x0000_s1111" alt="" style="position:absolute;left:9396;top:742;width:2114;height:0" coordorigin="9396,742" coordsize="2114,0" path="m9396,742r2114,e" filled="f" strokeweight="2.26pt">
              <v:path arrowok="t"/>
            </v:shape>
            <v:shape id="_x0000_s1112" alt="" style="position:absolute;left:720;top:742;width:5;height:0" coordorigin="720,742" coordsize="5,0" path="m720,742r5,e" filled="f" strokeweight="2.26pt">
              <v:path arrowok="t"/>
            </v:shape>
            <v:shape id="_x0000_s1113" alt="" style="position:absolute;left:725;top:742;width:6468;height:0" coordorigin="725,742" coordsize="6468,0" path="m725,742r6468,e" filled="f" strokeweight="2.26pt">
              <v:path arrowok="t"/>
            </v:shape>
            <w10:wrap anchorx="page" anchory="page"/>
          </v:group>
        </w:pict>
      </w:r>
    </w:p>
    <w:p w14:paraId="301B33FE" w14:textId="3F967E84" w:rsidR="007939D9" w:rsidRDefault="008E4B1B">
      <w:pPr>
        <w:spacing w:line="200" w:lineRule="exac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3ACB880" wp14:editId="29A002E5">
            <wp:simplePos x="0" y="0"/>
            <wp:positionH relativeFrom="margin">
              <wp:posOffset>3810</wp:posOffset>
            </wp:positionH>
            <wp:positionV relativeFrom="paragraph">
              <wp:posOffset>75979</wp:posOffset>
            </wp:positionV>
            <wp:extent cx="2077085" cy="573405"/>
            <wp:effectExtent l="0" t="0" r="5715" b="0"/>
            <wp:wrapThrough wrapText="bothSides">
              <wp:wrapPolygon edited="0">
                <wp:start x="528" y="0"/>
                <wp:lineTo x="0" y="2392"/>
                <wp:lineTo x="0" y="3827"/>
                <wp:lineTo x="264" y="18179"/>
                <wp:lineTo x="792" y="21050"/>
                <wp:lineTo x="1321" y="21050"/>
                <wp:lineTo x="4887" y="21050"/>
                <wp:lineTo x="21527" y="15787"/>
                <wp:lineTo x="21527" y="5741"/>
                <wp:lineTo x="1189" y="0"/>
                <wp:lineTo x="52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98710" w14:textId="77777777" w:rsidR="008E4B1B" w:rsidRDefault="008E4B1B" w:rsidP="006B6230">
      <w:pPr>
        <w:ind w:left="218" w:right="-127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4ED79D42" w14:textId="77777777" w:rsidR="008E4B1B" w:rsidRDefault="008E4B1B" w:rsidP="006B6230">
      <w:pPr>
        <w:ind w:left="218" w:right="-127"/>
        <w:rPr>
          <w:rFonts w:ascii="Arial" w:eastAsia="Arial" w:hAnsi="Arial" w:cs="Arial"/>
          <w:b/>
          <w:spacing w:val="-1"/>
          <w:sz w:val="28"/>
          <w:szCs w:val="28"/>
        </w:rPr>
      </w:pPr>
      <w:bookmarkStart w:id="0" w:name="_GoBack"/>
      <w:bookmarkEnd w:id="0"/>
    </w:p>
    <w:p w14:paraId="0BA4921E" w14:textId="77777777" w:rsidR="008E4B1B" w:rsidRDefault="008E4B1B" w:rsidP="006B6230">
      <w:pPr>
        <w:ind w:left="218" w:right="-127"/>
        <w:rPr>
          <w:rFonts w:ascii="Arial" w:eastAsia="Arial" w:hAnsi="Arial" w:cs="Arial"/>
          <w:b/>
          <w:spacing w:val="-1"/>
          <w:sz w:val="28"/>
          <w:szCs w:val="28"/>
        </w:rPr>
      </w:pPr>
    </w:p>
    <w:p w14:paraId="1EA676F6" w14:textId="40B8C684" w:rsidR="007939D9" w:rsidRDefault="009061D3" w:rsidP="006B6230">
      <w:pPr>
        <w:ind w:left="218" w:right="-1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Employment Application</w:t>
      </w:r>
      <w:r w:rsidR="00F11147">
        <w:br w:type="column"/>
      </w:r>
      <w:r w:rsidR="00F11147">
        <w:rPr>
          <w:rFonts w:ascii="Arial" w:eastAsia="Arial" w:hAnsi="Arial" w:cs="Arial"/>
          <w:spacing w:val="-1"/>
          <w:sz w:val="16"/>
          <w:szCs w:val="16"/>
        </w:rPr>
        <w:t>W</w:t>
      </w:r>
      <w:r w:rsidR="00F11147">
        <w:rPr>
          <w:rFonts w:ascii="Arial" w:eastAsia="Arial" w:hAnsi="Arial" w:cs="Arial"/>
          <w:sz w:val="16"/>
          <w:szCs w:val="16"/>
        </w:rPr>
        <w:t>e</w:t>
      </w:r>
      <w:r w:rsidR="00F11147">
        <w:rPr>
          <w:rFonts w:ascii="Arial" w:eastAsia="Arial" w:hAnsi="Arial" w:cs="Arial"/>
          <w:spacing w:val="-1"/>
          <w:sz w:val="16"/>
          <w:szCs w:val="16"/>
        </w:rPr>
        <w:t xml:space="preserve"> ar</w:t>
      </w:r>
      <w:r w:rsidR="00F11147">
        <w:rPr>
          <w:rFonts w:ascii="Arial" w:eastAsia="Arial" w:hAnsi="Arial" w:cs="Arial"/>
          <w:sz w:val="16"/>
          <w:szCs w:val="16"/>
        </w:rPr>
        <w:t>e</w:t>
      </w:r>
      <w:r w:rsidR="00F11147"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 w:rsidR="00F11147">
        <w:rPr>
          <w:rFonts w:ascii="Arial" w:eastAsia="Arial" w:hAnsi="Arial" w:cs="Arial"/>
          <w:sz w:val="16"/>
          <w:szCs w:val="16"/>
        </w:rPr>
        <w:t>n</w:t>
      </w:r>
      <w:r w:rsidR="00F11147">
        <w:rPr>
          <w:rFonts w:ascii="Arial" w:eastAsia="Arial" w:hAnsi="Arial" w:cs="Arial"/>
          <w:spacing w:val="-1"/>
          <w:sz w:val="16"/>
          <w:szCs w:val="16"/>
        </w:rPr>
        <w:t xml:space="preserve"> Equal Opportunit</w:t>
      </w:r>
      <w:r w:rsidR="00F11147">
        <w:rPr>
          <w:rFonts w:ascii="Arial" w:eastAsia="Arial" w:hAnsi="Arial" w:cs="Arial"/>
          <w:sz w:val="16"/>
          <w:szCs w:val="16"/>
        </w:rPr>
        <w:t>y</w:t>
      </w:r>
      <w:r w:rsidR="00F11147">
        <w:rPr>
          <w:rFonts w:ascii="Arial" w:eastAsia="Arial" w:hAnsi="Arial" w:cs="Arial"/>
          <w:spacing w:val="-1"/>
          <w:sz w:val="16"/>
          <w:szCs w:val="16"/>
        </w:rPr>
        <w:t xml:space="preserve"> Employe</w:t>
      </w:r>
      <w:r w:rsidR="00F11147">
        <w:rPr>
          <w:rFonts w:ascii="Arial" w:eastAsia="Arial" w:hAnsi="Arial" w:cs="Arial"/>
          <w:sz w:val="16"/>
          <w:szCs w:val="16"/>
        </w:rPr>
        <w:t>r</w:t>
      </w:r>
      <w:r w:rsidR="00F11147">
        <w:rPr>
          <w:rFonts w:ascii="Arial" w:eastAsia="Arial" w:hAnsi="Arial" w:cs="Arial"/>
          <w:spacing w:val="-1"/>
          <w:sz w:val="16"/>
          <w:szCs w:val="16"/>
        </w:rPr>
        <w:t xml:space="preserve"> and committe</w:t>
      </w:r>
      <w:r w:rsidR="00F11147">
        <w:rPr>
          <w:rFonts w:ascii="Arial" w:eastAsia="Arial" w:hAnsi="Arial" w:cs="Arial"/>
          <w:sz w:val="16"/>
          <w:szCs w:val="16"/>
        </w:rPr>
        <w:t>d</w:t>
      </w:r>
      <w:r w:rsidR="00F11147">
        <w:rPr>
          <w:rFonts w:ascii="Arial" w:eastAsia="Arial" w:hAnsi="Arial" w:cs="Arial"/>
          <w:spacing w:val="-1"/>
          <w:sz w:val="16"/>
          <w:szCs w:val="16"/>
        </w:rPr>
        <w:t xml:space="preserve"> t</w:t>
      </w:r>
      <w:r w:rsidR="00F11147">
        <w:rPr>
          <w:rFonts w:ascii="Arial" w:eastAsia="Arial" w:hAnsi="Arial" w:cs="Arial"/>
          <w:sz w:val="16"/>
          <w:szCs w:val="16"/>
        </w:rPr>
        <w:t>o</w:t>
      </w:r>
      <w:r w:rsidR="00F11147">
        <w:rPr>
          <w:rFonts w:ascii="Arial" w:eastAsia="Arial" w:hAnsi="Arial" w:cs="Arial"/>
          <w:spacing w:val="-1"/>
          <w:sz w:val="16"/>
          <w:szCs w:val="16"/>
        </w:rPr>
        <w:t xml:space="preserve"> excellence throug</w:t>
      </w:r>
      <w:r w:rsidR="00F11147">
        <w:rPr>
          <w:rFonts w:ascii="Arial" w:eastAsia="Arial" w:hAnsi="Arial" w:cs="Arial"/>
          <w:sz w:val="16"/>
          <w:szCs w:val="16"/>
        </w:rPr>
        <w:t>h</w:t>
      </w:r>
      <w:r w:rsidR="00F11147">
        <w:rPr>
          <w:rFonts w:ascii="Arial" w:eastAsia="Arial" w:hAnsi="Arial" w:cs="Arial"/>
          <w:spacing w:val="-1"/>
          <w:sz w:val="16"/>
          <w:szCs w:val="16"/>
        </w:rPr>
        <w:t xml:space="preserve"> diversity.</w:t>
      </w:r>
    </w:p>
    <w:p w14:paraId="732E6D1E" w14:textId="77777777" w:rsidR="007939D9" w:rsidRDefault="00F11147" w:rsidP="006B6230">
      <w:pPr>
        <w:spacing w:before="82"/>
        <w:ind w:right="380"/>
        <w:rPr>
          <w:rFonts w:ascii="Arial" w:eastAsia="Arial" w:hAnsi="Arial" w:cs="Arial"/>
          <w:sz w:val="16"/>
          <w:szCs w:val="16"/>
        </w:rPr>
        <w:sectPr w:rsidR="007939D9" w:rsidSect="006B6230">
          <w:pgSz w:w="12240" w:h="15840"/>
          <w:pgMar w:top="680" w:right="620" w:bottom="0" w:left="620" w:header="720" w:footer="720" w:gutter="0"/>
          <w:cols w:num="3" w:space="46" w:equalWidth="0">
            <w:col w:w="4016" w:space="2630"/>
            <w:col w:w="1853" w:space="352"/>
            <w:col w:w="2149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t>Pleas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prin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type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 applicatio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mus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fully complete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 considered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Plea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-1"/>
          <w:sz w:val="16"/>
          <w:szCs w:val="16"/>
        </w:rPr>
        <w:t>complet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section, eve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attac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resume.</w:t>
      </w:r>
    </w:p>
    <w:p w14:paraId="571D091D" w14:textId="77777777" w:rsidR="007939D9" w:rsidRDefault="007939D9">
      <w:pPr>
        <w:spacing w:before="1" w:line="120" w:lineRule="exact"/>
        <w:rPr>
          <w:sz w:val="12"/>
          <w:szCs w:val="12"/>
        </w:rPr>
      </w:pPr>
    </w:p>
    <w:p w14:paraId="0FF3890F" w14:textId="77777777" w:rsidR="007939D9" w:rsidRDefault="007939D9">
      <w:pPr>
        <w:spacing w:line="200" w:lineRule="exact"/>
      </w:pPr>
    </w:p>
    <w:p w14:paraId="0CDDD108" w14:textId="77777777" w:rsidR="007939D9" w:rsidRDefault="00845764">
      <w:pPr>
        <w:spacing w:before="21"/>
        <w:ind w:left="218"/>
        <w:rPr>
          <w:rFonts w:ascii="Arial" w:eastAsia="Arial" w:hAnsi="Arial" w:cs="Arial"/>
          <w:sz w:val="30"/>
          <w:szCs w:val="30"/>
        </w:rPr>
      </w:pPr>
      <w:r>
        <w:pict w14:anchorId="562631A1">
          <v:group id="_x0000_s1081" alt="" style="position:absolute;left:0;text-align:left;margin-left:35.1pt;margin-top:-12.15pt;width:541.55pt;height:32.95pt;z-index:-251664384;mso-position-horizontal-relative:page" coordorigin="702,-243" coordsize="10831,659">
            <v:shape id="_x0000_s1082" alt="" style="position:absolute;left:725;top:-233;width:10786;height:605" coordorigin="725,-233" coordsize="10786,605" path="m725,372r10785,l11510,-233r-10785,l725,372xe" fillcolor="#2e5395" stroked="f">
              <v:path arrowok="t"/>
            </v:shape>
            <v:shape id="_x0000_s1083" alt="" style="position:absolute;left:838;top:26;width:10560;height:346" coordorigin="838,26" coordsize="10560,346" path="m838,372r10560,l11398,26,838,26r,346xe" fillcolor="#2e5395" stroked="f">
              <v:path arrowok="t"/>
            </v:shape>
            <v:shape id="_x0000_s1084" alt="" style="position:absolute;left:725;top:394;width:2153;height:0" coordorigin="725,394" coordsize="2153,0" path="m725,394r2153,e" filled="f" strokeweight="2.26pt">
              <v:path arrowok="t"/>
            </v:shape>
            <v:shape id="_x0000_s1085" alt="" style="position:absolute;left:2878;top:394;width:43;height:0" coordorigin="2878,394" coordsize="43,0" path="m2878,394r43,e" filled="f" strokeweight="2.26pt">
              <v:path arrowok="t"/>
            </v:shape>
            <v:shape id="_x0000_s1086" alt="" style="position:absolute;left:2921;top:394;width:2117;height:0" coordorigin="2921,394" coordsize="2117,0" path="m2921,394r2117,e" filled="f" strokeweight="2.26pt">
              <v:path arrowok="t"/>
            </v:shape>
            <v:shape id="_x0000_s1087" alt="" style="position:absolute;left:5038;top:394;width:43;height:0" coordorigin="5038,394" coordsize="43,0" path="m5038,394r43,e" filled="f" strokeweight="2.26pt">
              <v:path arrowok="t"/>
            </v:shape>
            <v:shape id="_x0000_s1088" alt="" style="position:absolute;left:5081;top:394;width:2163;height:0" coordorigin="5081,394" coordsize="2163,0" path="m5081,394r2163,e" filled="f" strokeweight="2.26pt">
              <v:path arrowok="t"/>
            </v:shape>
            <v:shape id="_x0000_s1089" alt="" style="position:absolute;left:7236;top:394;width:2191;height:0" coordorigin="7236,394" coordsize="2191,0" path="m7236,394r2192,e" filled="f" strokeweight="2.26pt">
              <v:path arrowok="t"/>
            </v:shape>
            <v:shape id="_x0000_s1090" alt="" style="position:absolute;left:9396;top:394;width:2114;height:0" coordorigin="9396,394" coordsize="2114,0" path="m9396,394r2114,e" filled="f" strokeweight="2.26pt">
              <v:path arrowok="t"/>
            </v:shape>
            <w10:wrap anchorx="page"/>
          </v:group>
        </w:pict>
      </w:r>
      <w:r>
        <w:pict w14:anchorId="5CE42F9F">
          <v:group id="_x0000_s1076" alt="" style="position:absolute;left:0;text-align:left;margin-left:276.35pt;margin-top:152.05pt;width:8.75pt;height:8.75pt;z-index:-251661312;mso-position-horizontal-relative:page" coordorigin="5527,3041" coordsize="175,175">
            <v:shape id="_x0000_s1077" alt="" style="position:absolute;left:5534;top:3048;width:161;height:161" coordorigin="5534,3048" coordsize="161,161" path="m5534,3048r161,l5695,3209r-161,l5534,3048xe" filled="f" strokeweight=".72pt">
              <v:path arrowok="t"/>
            </v:shape>
            <v:shape id="_x0000_s1078" alt="" style="position:absolute;left:5547;top:3061;width:135;height:135" coordorigin="5547,3061" coordsize="135,135" path="m5547,3196r20,-20l5567,3081r96,l5683,3061r-136,l5547,3196xe" fillcolor="#7f7f7f" stroked="f">
              <v:path arrowok="t"/>
            </v:shape>
            <v:shape id="_x0000_s1079" alt="" style="position:absolute;left:5547;top:3061;width:135;height:135" coordorigin="5547,3061" coordsize="135,135" path="m5683,3196r,-135l5663,3081r,95l5567,3176r-20,20l5683,3196xe" fillcolor="#bfbfbf" stroked="f">
              <v:path arrowok="t"/>
            </v:shape>
            <v:shape id="_x0000_s1080" alt="" style="position:absolute;left:5537;top:3051;width:155;height:155" coordorigin="5537,3051" coordsize="155,155" path="m5537,3206r156,l5693,3051r-156,l5537,3206xe" filled="f" strokeweight="1pt">
              <v:path arrowok="t"/>
            </v:shape>
            <w10:wrap anchorx="page"/>
          </v:group>
        </w:pict>
      </w:r>
      <w:r>
        <w:pict w14:anchorId="6292E800">
          <v:group id="_x0000_s1071" alt="" style="position:absolute;left:0;text-align:left;margin-left:357.5pt;margin-top:152.05pt;width:8.75pt;height:8.75pt;z-index:-251660288;mso-position-horizontal-relative:page" coordorigin="7150,3041" coordsize="175,175">
            <v:shape id="_x0000_s1072" alt="" style="position:absolute;left:7157;top:3048;width:161;height:161" coordorigin="7157,3048" coordsize="161,161" path="m7157,3048r161,l7318,3209r-161,l7157,3048xe" filled="f" strokeweight=".72pt">
              <v:path arrowok="t"/>
            </v:shape>
            <v:shape id="_x0000_s1073" alt="" style="position:absolute;left:7170;top:3061;width:135;height:135" coordorigin="7170,3061" coordsize="135,135" path="m7170,3196r20,-20l7190,3081r95,l7305,3061r-135,l7170,3196xe" fillcolor="#7f7f7f" stroked="f">
              <v:path arrowok="t"/>
            </v:shape>
            <v:shape id="_x0000_s1074" alt="" style="position:absolute;left:7170;top:3061;width:135;height:135" coordorigin="7170,3061" coordsize="135,135" path="m7305,3196r,-135l7285,3081r,95l7190,3176r-20,20l7305,3196xe" fillcolor="#bfbfbf" stroked="f">
              <v:path arrowok="t"/>
            </v:shape>
            <v:shape id="_x0000_s1075" alt="" style="position:absolute;left:7160;top:3051;width:155;height:155" coordorigin="7160,3051" coordsize="155,155" path="m7160,3206r155,l7315,3051r-155,l7160,3206xe" filled="f" strokeweight="1pt">
              <v:path arrowok="t"/>
            </v:shape>
            <w10:wrap anchorx="page"/>
          </v:group>
        </w:pict>
      </w:r>
      <w:r w:rsidR="00F11147">
        <w:rPr>
          <w:rFonts w:ascii="Arial" w:eastAsia="Arial" w:hAnsi="Arial" w:cs="Arial"/>
          <w:b/>
          <w:color w:val="FFFFFF"/>
          <w:spacing w:val="-1"/>
          <w:sz w:val="30"/>
          <w:szCs w:val="30"/>
        </w:rPr>
        <w:t>Persona</w:t>
      </w:r>
      <w:r w:rsidR="00F11147">
        <w:rPr>
          <w:rFonts w:ascii="Arial" w:eastAsia="Arial" w:hAnsi="Arial" w:cs="Arial"/>
          <w:b/>
          <w:color w:val="FFFFFF"/>
          <w:sz w:val="30"/>
          <w:szCs w:val="30"/>
        </w:rPr>
        <w:t>l</w:t>
      </w:r>
      <w:r w:rsidR="00F11147">
        <w:rPr>
          <w:rFonts w:ascii="Arial" w:eastAsia="Arial" w:hAnsi="Arial" w:cs="Arial"/>
          <w:b/>
          <w:color w:val="FFFFFF"/>
          <w:spacing w:val="1"/>
          <w:sz w:val="30"/>
          <w:szCs w:val="30"/>
        </w:rPr>
        <w:t xml:space="preserve"> </w:t>
      </w:r>
      <w:r w:rsidR="00F11147">
        <w:rPr>
          <w:rFonts w:ascii="Arial" w:eastAsia="Arial" w:hAnsi="Arial" w:cs="Arial"/>
          <w:b/>
          <w:color w:val="FFFFFF"/>
          <w:spacing w:val="-1"/>
          <w:sz w:val="30"/>
          <w:szCs w:val="30"/>
        </w:rPr>
        <w:t>Information</w:t>
      </w:r>
    </w:p>
    <w:p w14:paraId="34A8C572" w14:textId="77777777" w:rsidR="007939D9" w:rsidRDefault="007939D9">
      <w:pPr>
        <w:spacing w:before="10" w:line="120" w:lineRule="exact"/>
        <w:rPr>
          <w:sz w:val="12"/>
          <w:szCs w:val="12"/>
        </w:rPr>
      </w:pPr>
    </w:p>
    <w:p w14:paraId="49AB8054" w14:textId="77777777" w:rsidR="007939D9" w:rsidRDefault="00845764">
      <w:pPr>
        <w:spacing w:line="200" w:lineRule="exact"/>
        <w:ind w:left="218"/>
        <w:rPr>
          <w:rFonts w:ascii="Arial" w:eastAsia="Arial" w:hAnsi="Arial" w:cs="Arial"/>
          <w:sz w:val="18"/>
          <w:szCs w:val="18"/>
        </w:rPr>
      </w:pPr>
      <w:r>
        <w:pict w14:anchorId="4BEA0D0B">
          <v:group id="_x0000_s1066" alt="" style="position:absolute;left:0;text-align:left;margin-left:60.6pt;margin-top:127.25pt;width:8.75pt;height:8.75pt;z-index:-251663360;mso-position-horizontal-relative:page" coordorigin="1212,2545" coordsize="175,175">
            <v:shape id="_x0000_s1067" alt="" style="position:absolute;left:1219;top:2552;width:161;height:161" coordorigin="1219,2552" coordsize="161,161" path="m1219,2552r161,l1380,2713r-161,l1219,2552xe" filled="f" strokeweight=".72pt">
              <v:path arrowok="t"/>
            </v:shape>
            <v:shape id="_x0000_s1068" alt="" style="position:absolute;left:1232;top:2565;width:135;height:135" coordorigin="1232,2565" coordsize="135,135" path="m1232,2700r20,-20l1252,2585r95,l1367,2565r-135,l1232,2700xe" fillcolor="#7f7f7f" stroked="f">
              <v:path arrowok="t"/>
            </v:shape>
            <v:shape id="_x0000_s1069" alt="" style="position:absolute;left:1232;top:2565;width:135;height:135" coordorigin="1232,2565" coordsize="135,135" path="m1367,2700r,-135l1347,2585r,95l1252,2680r-20,20l1367,2700xe" fillcolor="#bfbfbf" stroked="f">
              <v:path arrowok="t"/>
            </v:shape>
            <v:shape id="_x0000_s1070" alt="" style="position:absolute;left:1222;top:2555;width:155;height:155" coordorigin="1222,2555" coordsize="155,155" path="m1222,2710r155,l1377,2555r-155,l1222,2710xe" filled="f" strokeweight="1pt">
              <v:path arrowok="t"/>
            </v:shape>
            <w10:wrap anchorx="page"/>
          </v:group>
        </w:pict>
      </w:r>
      <w:r w:rsidR="00141206">
        <w:rPr>
          <w:rFonts w:ascii="Arial" w:eastAsia="Arial" w:hAnsi="Arial" w:cs="Arial"/>
          <w:position w:val="-1"/>
          <w:sz w:val="18"/>
          <w:szCs w:val="18"/>
        </w:rPr>
        <w:t xml:space="preserve">Last </w:t>
      </w:r>
      <w:r w:rsidR="00F11147">
        <w:rPr>
          <w:rFonts w:ascii="Arial" w:eastAsia="Arial" w:hAnsi="Arial" w:cs="Arial"/>
          <w:position w:val="-1"/>
          <w:sz w:val="18"/>
          <w:szCs w:val="18"/>
        </w:rPr>
        <w:t>Name</w:t>
      </w:r>
      <w:r w:rsidR="00141206">
        <w:rPr>
          <w:rFonts w:ascii="Arial" w:eastAsia="Arial" w:hAnsi="Arial" w:cs="Arial"/>
          <w:position w:val="-1"/>
          <w:sz w:val="18"/>
          <w:szCs w:val="18"/>
        </w:rPr>
        <w:tab/>
      </w:r>
      <w:r w:rsidR="00141206">
        <w:rPr>
          <w:rFonts w:ascii="Arial" w:eastAsia="Arial" w:hAnsi="Arial" w:cs="Arial"/>
          <w:position w:val="-1"/>
          <w:sz w:val="18"/>
          <w:szCs w:val="18"/>
        </w:rPr>
        <w:tab/>
      </w:r>
      <w:r w:rsidR="00141206">
        <w:rPr>
          <w:rFonts w:ascii="Arial" w:eastAsia="Arial" w:hAnsi="Arial" w:cs="Arial"/>
          <w:position w:val="-1"/>
          <w:sz w:val="18"/>
          <w:szCs w:val="18"/>
        </w:rPr>
        <w:tab/>
      </w:r>
      <w:r w:rsidR="00141206">
        <w:rPr>
          <w:rFonts w:ascii="Arial" w:eastAsia="Arial" w:hAnsi="Arial" w:cs="Arial"/>
          <w:position w:val="-1"/>
          <w:sz w:val="18"/>
          <w:szCs w:val="18"/>
        </w:rPr>
        <w:tab/>
      </w:r>
      <w:r w:rsidR="00141206">
        <w:rPr>
          <w:rFonts w:ascii="Arial" w:eastAsia="Arial" w:hAnsi="Arial" w:cs="Arial"/>
          <w:position w:val="-1"/>
          <w:sz w:val="18"/>
          <w:szCs w:val="18"/>
        </w:rPr>
        <w:tab/>
        <w:t>First Name</w:t>
      </w:r>
      <w:r w:rsidR="00141206">
        <w:rPr>
          <w:rFonts w:ascii="Arial" w:eastAsia="Arial" w:hAnsi="Arial" w:cs="Arial"/>
          <w:position w:val="-1"/>
          <w:sz w:val="18"/>
          <w:szCs w:val="18"/>
        </w:rPr>
        <w:tab/>
      </w:r>
      <w:r w:rsidR="00141206">
        <w:rPr>
          <w:rFonts w:ascii="Arial" w:eastAsia="Arial" w:hAnsi="Arial" w:cs="Arial"/>
          <w:position w:val="-1"/>
          <w:sz w:val="18"/>
          <w:szCs w:val="18"/>
        </w:rPr>
        <w:tab/>
        <w:t xml:space="preserve"> Middle Initial</w:t>
      </w:r>
    </w:p>
    <w:p w14:paraId="5366EF28" w14:textId="77777777" w:rsidR="007939D9" w:rsidRDefault="007939D9">
      <w:pPr>
        <w:spacing w:line="200" w:lineRule="exact"/>
      </w:pPr>
    </w:p>
    <w:p w14:paraId="2EF1A6CD" w14:textId="77777777" w:rsidR="007939D9" w:rsidRDefault="007939D9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155"/>
        <w:gridCol w:w="2160"/>
        <w:gridCol w:w="2155"/>
      </w:tblGrid>
      <w:tr w:rsidR="007939D9" w14:paraId="26256ED0" w14:textId="77777777">
        <w:trPr>
          <w:trHeight w:hRule="exact" w:val="734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98D514" w14:textId="77777777" w:rsidR="007939D9" w:rsidRDefault="00F11147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Address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0223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B015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A11EC0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Zip</w:t>
            </w:r>
          </w:p>
        </w:tc>
      </w:tr>
      <w:tr w:rsidR="007939D9" w14:paraId="2A1C91E9" w14:textId="77777777">
        <w:trPr>
          <w:trHeight w:hRule="exact" w:val="734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18EAD9" w14:textId="77777777" w:rsidR="007939D9" w:rsidRDefault="00F11147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number</w:t>
            </w:r>
          </w:p>
        </w:tc>
        <w:tc>
          <w:tcPr>
            <w:tcW w:w="6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F62CAC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</w:tr>
      <w:tr w:rsidR="00141206" w14:paraId="74D69509" w14:textId="77777777" w:rsidTr="00141206">
        <w:trPr>
          <w:trHeight w:hRule="exact" w:val="355"/>
        </w:trPr>
        <w:tc>
          <w:tcPr>
            <w:tcW w:w="431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5165FCD" w14:textId="77777777" w:rsidR="00141206" w:rsidRDefault="00141206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you legally eligible to work in the US?</w:t>
            </w:r>
          </w:p>
        </w:tc>
        <w:tc>
          <w:tcPr>
            <w:tcW w:w="647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center"/>
          </w:tcPr>
          <w:p w14:paraId="6666123D" w14:textId="77777777" w:rsidR="00141206" w:rsidRDefault="00141206">
            <w:r>
              <w:rPr>
                <w:rFonts w:ascii="Arial" w:eastAsia="Arial" w:hAnsi="Arial" w:cs="Arial"/>
                <w:sz w:val="18"/>
                <w:szCs w:val="18"/>
              </w:rPr>
              <w:t>If selected for employment are you willing to submit to a background check?</w:t>
            </w:r>
          </w:p>
        </w:tc>
      </w:tr>
      <w:tr w:rsidR="004A0687" w14:paraId="0E7C66E3" w14:textId="77777777" w:rsidTr="004618C1">
        <w:trPr>
          <w:trHeight w:hRule="exact" w:val="382"/>
        </w:trPr>
        <w:tc>
          <w:tcPr>
            <w:tcW w:w="4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20632B" w14:textId="77777777" w:rsidR="004A0687" w:rsidRDefault="00845764" w:rsidP="004A0687">
            <w:pPr>
              <w:spacing w:before="4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pict w14:anchorId="2D6C3527">
                <v:group id="_x0000_s1061" alt="" style="position:absolute;left:0;text-align:left;margin-left:106.8pt;margin-top:2.4pt;width:8.75pt;height:8.75pt;z-index:-251648000;mso-position-horizontal-relative:page;mso-position-vertical-relative:text" coordorigin="2832,-2910" coordsize="175,175">
                  <v:shape id="_x0000_s1062" alt="" style="position:absolute;left:2839;top:-2903;width:161;height:161" coordorigin="2839,-2903" coordsize="161,161" path="m2839,-2903r161,l3000,-2742r-161,l2839,-2903xe" filled="f" strokeweight=".72pt">
                    <v:path arrowok="t"/>
                  </v:shape>
                  <v:shape id="_x0000_s1063" alt="" style="position:absolute;left:2852;top:-2890;width:135;height:135" coordorigin="2852,-2890" coordsize="135,135" path="m2852,-2755r20,-20l2872,-2870r95,l2987,-2890r-135,l2852,-2755xe" fillcolor="#7f7f7f" stroked="f">
                    <v:path arrowok="t"/>
                  </v:shape>
                  <v:shape id="_x0000_s1064" alt="" style="position:absolute;left:2852;top:-2890;width:135;height:135" coordorigin="2852,-2890" coordsize="135,135" path="m2987,-2755r,-135l2967,-2870r,95l2872,-2775r-20,20l2987,-2755xe" fillcolor="#bfbfbf" stroked="f">
                    <v:path arrowok="t"/>
                  </v:shape>
                  <v:shape id="_x0000_s1065" alt="" style="position:absolute;left:2842;top:-2900;width:155;height:155" coordorigin="2842,-2900" coordsize="155,155" path="m2842,-2745r155,l2997,-2900r-155,l2842,-2745xe" filled="f" strokeweight="1pt">
                    <v:path arrowok="t"/>
                  </v:shape>
                  <w10:wrap anchorx="page"/>
                </v:group>
              </w:pict>
            </w:r>
            <w:r w:rsidR="004A0687">
              <w:rPr>
                <w:rFonts w:ascii="Arial" w:eastAsia="Arial" w:hAnsi="Arial" w:cs="Arial"/>
                <w:spacing w:val="-3"/>
                <w:sz w:val="18"/>
                <w:szCs w:val="18"/>
              </w:rPr>
              <w:t>Ye</w:t>
            </w:r>
            <w:r w:rsidR="004A0687">
              <w:rPr>
                <w:rFonts w:ascii="Arial" w:eastAsia="Arial" w:hAnsi="Arial" w:cs="Arial"/>
                <w:sz w:val="18"/>
                <w:szCs w:val="18"/>
              </w:rPr>
              <w:t xml:space="preserve">s                          </w:t>
            </w:r>
            <w:r w:rsidR="004A0687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="004A068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647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0894DD9" w14:textId="77777777" w:rsidR="004A0687" w:rsidRDefault="00845764" w:rsidP="004A0687">
            <w:pPr>
              <w:spacing w:before="4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pict w14:anchorId="4BB70F4D">
                <v:group id="_x0000_s1056" alt="" style="position:absolute;left:0;text-align:left;margin-left:106.8pt;margin-top:2.4pt;width:8.75pt;height:8.75pt;z-index:-251646976;mso-position-horizontal-relative:page;mso-position-vertical-relative:text" coordorigin="2832,-2910" coordsize="175,175">
                  <v:shape id="_x0000_s1057" alt="" style="position:absolute;left:2839;top:-2903;width:161;height:161" coordorigin="2839,-2903" coordsize="161,161" path="m2839,-2903r161,l3000,-2742r-161,l2839,-2903xe" filled="f" strokeweight=".72pt">
                    <v:path arrowok="t"/>
                  </v:shape>
                  <v:shape id="_x0000_s1058" alt="" style="position:absolute;left:2852;top:-2890;width:135;height:135" coordorigin="2852,-2890" coordsize="135,135" path="m2852,-2755r20,-20l2872,-2870r95,l2987,-2890r-135,l2852,-2755xe" fillcolor="#7f7f7f" stroked="f">
                    <v:path arrowok="t"/>
                  </v:shape>
                  <v:shape id="_x0000_s1059" alt="" style="position:absolute;left:2852;top:-2890;width:135;height:135" coordorigin="2852,-2890" coordsize="135,135" path="m2987,-2755r,-135l2967,-2870r,95l2872,-2775r-20,20l2987,-2755xe" fillcolor="#bfbfbf" stroked="f">
                    <v:path arrowok="t"/>
                  </v:shape>
                  <v:shape id="_x0000_s1060" alt="" style="position:absolute;left:2842;top:-2900;width:155;height:155" coordorigin="2842,-2900" coordsize="155,155" path="m2842,-2745r155,l2997,-2900r-155,l2842,-2745xe" filled="f" strokeweight="1pt">
                    <v:path arrowok="t"/>
                  </v:shape>
                  <w10:wrap anchorx="page"/>
                </v:group>
              </w:pict>
            </w:r>
            <w:r w:rsidR="004A0687">
              <w:rPr>
                <w:rFonts w:ascii="Arial" w:eastAsia="Arial" w:hAnsi="Arial" w:cs="Arial"/>
                <w:spacing w:val="-3"/>
                <w:sz w:val="18"/>
                <w:szCs w:val="18"/>
              </w:rPr>
              <w:t>Ye</w:t>
            </w:r>
            <w:r w:rsidR="004A0687">
              <w:rPr>
                <w:rFonts w:ascii="Arial" w:eastAsia="Arial" w:hAnsi="Arial" w:cs="Arial"/>
                <w:sz w:val="18"/>
                <w:szCs w:val="18"/>
              </w:rPr>
              <w:t xml:space="preserve">s                          </w:t>
            </w:r>
            <w:r w:rsidR="004A0687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="004A0687"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</w:tbl>
    <w:p w14:paraId="5583B8E7" w14:textId="77777777" w:rsidR="007939D9" w:rsidRDefault="007939D9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4315"/>
        <w:gridCol w:w="2156"/>
      </w:tblGrid>
      <w:tr w:rsidR="007939D9" w14:paraId="2828DE07" w14:textId="77777777">
        <w:trPr>
          <w:trHeight w:hRule="exact" w:val="626"/>
        </w:trPr>
        <w:tc>
          <w:tcPr>
            <w:tcW w:w="10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395956BA" w14:textId="77777777" w:rsidR="007939D9" w:rsidRDefault="007939D9">
            <w:pPr>
              <w:spacing w:before="14" w:line="240" w:lineRule="exact"/>
              <w:rPr>
                <w:sz w:val="24"/>
                <w:szCs w:val="24"/>
              </w:rPr>
            </w:pPr>
          </w:p>
          <w:p w14:paraId="3360EB1F" w14:textId="77777777" w:rsidR="007939D9" w:rsidRDefault="00F11147">
            <w:pPr>
              <w:ind w:left="11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Position</w:t>
            </w:r>
          </w:p>
        </w:tc>
      </w:tr>
      <w:tr w:rsidR="007939D9" w14:paraId="2DC4BE9E" w14:textId="77777777">
        <w:trPr>
          <w:trHeight w:hRule="exact" w:val="754"/>
        </w:trPr>
        <w:tc>
          <w:tcPr>
            <w:tcW w:w="4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2DA7D3F" w14:textId="77777777" w:rsidR="007939D9" w:rsidRDefault="007939D9">
            <w:pPr>
              <w:spacing w:before="5" w:line="100" w:lineRule="exact"/>
              <w:rPr>
                <w:sz w:val="10"/>
                <w:szCs w:val="10"/>
              </w:rPr>
            </w:pPr>
          </w:p>
          <w:p w14:paraId="5303B765" w14:textId="77777777" w:rsidR="007939D9" w:rsidRDefault="00F11147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Positio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yo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applyin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for</w:t>
            </w:r>
          </w:p>
        </w:tc>
        <w:tc>
          <w:tcPr>
            <w:tcW w:w="43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91E8" w14:textId="77777777" w:rsidR="007939D9" w:rsidRDefault="007939D9">
            <w:pPr>
              <w:spacing w:before="5" w:line="100" w:lineRule="exact"/>
              <w:rPr>
                <w:sz w:val="10"/>
                <w:szCs w:val="10"/>
              </w:rPr>
            </w:pPr>
          </w:p>
          <w:p w14:paraId="14AD408F" w14:textId="77777777" w:rsidR="007939D9" w:rsidRDefault="00F11147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Availabl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star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date</w:t>
            </w:r>
          </w:p>
        </w:tc>
        <w:tc>
          <w:tcPr>
            <w:tcW w:w="215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592682B" w14:textId="77777777" w:rsidR="007939D9" w:rsidRDefault="007939D9">
            <w:pPr>
              <w:spacing w:before="5" w:line="100" w:lineRule="exact"/>
              <w:rPr>
                <w:sz w:val="10"/>
                <w:szCs w:val="10"/>
              </w:rPr>
            </w:pPr>
          </w:p>
          <w:p w14:paraId="6CB318A1" w14:textId="77777777" w:rsidR="007939D9" w:rsidRDefault="00F11147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Desire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pay</w:t>
            </w:r>
          </w:p>
        </w:tc>
      </w:tr>
    </w:tbl>
    <w:p w14:paraId="6FD17D0D" w14:textId="77777777" w:rsidR="007939D9" w:rsidRDefault="007939D9">
      <w:pPr>
        <w:sectPr w:rsidR="007939D9">
          <w:type w:val="continuous"/>
          <w:pgSz w:w="12240" w:h="15840"/>
          <w:pgMar w:top="680" w:right="620" w:bottom="0" w:left="620" w:header="720" w:footer="720" w:gutter="0"/>
          <w:cols w:space="720"/>
        </w:sectPr>
      </w:pPr>
    </w:p>
    <w:p w14:paraId="52B74AC4" w14:textId="77777777" w:rsidR="007939D9" w:rsidRDefault="00845764">
      <w:pPr>
        <w:spacing w:before="79"/>
        <w:ind w:left="218" w:right="-47"/>
        <w:rPr>
          <w:rFonts w:ascii="Arial" w:eastAsia="Arial" w:hAnsi="Arial" w:cs="Arial"/>
          <w:sz w:val="18"/>
          <w:szCs w:val="18"/>
        </w:rPr>
      </w:pPr>
      <w:r>
        <w:pict w14:anchorId="5A5708F1">
          <v:group id="_x0000_s1047" alt="" style="position:absolute;left:0;text-align:left;margin-left:35.95pt;margin-top:36.1pt;width:539.85pt;height:.6pt;z-index:-251653120;mso-position-horizontal-relative:page" coordorigin="719,722" coordsize="10797,12">
            <v:shape id="_x0000_s1048" alt="" style="position:absolute;left:725;top:728;width:1694;height:0" coordorigin="725,728" coordsize="1694,0" path="m725,728r1694,e" filled="f" strokeweight=".58pt">
              <v:path arrowok="t"/>
            </v:shape>
            <v:shape id="_x0000_s1049" alt="" style="position:absolute;left:2381;top:728;width:522;height:0" coordorigin="2381,728" coordsize="522,0" path="m2381,728r522,e" filled="f" strokeweight=".58pt">
              <v:path arrowok="t"/>
            </v:shape>
            <v:shape id="_x0000_s1050" alt="" style="position:absolute;left:2887;top:728;width:1690;height:0" coordorigin="2887,728" coordsize="1690,0" path="m2887,728r1690,e" filled="f" strokeweight=".58pt">
              <v:path arrowok="t"/>
            </v:shape>
            <v:shape id="_x0000_s1051" alt="" style="position:absolute;left:4534;top:728;width:534;height:0" coordorigin="4534,728" coordsize="534,0" path="m4534,728r534,e" filled="f" strokeweight=".58pt">
              <v:path arrowok="t"/>
            </v:shape>
            <v:shape id="_x0000_s1052" alt="" style="position:absolute;left:5047;top:728;width:1722;height:0" coordorigin="5047,728" coordsize="1722,0" path="m5047,728r1722,e" filled="f" strokeweight=".58pt">
              <v:path arrowok="t"/>
            </v:shape>
            <v:shape id="_x0000_s1053" alt="" style="position:absolute;left:6746;top:728;width:446;height:0" coordorigin="6746,728" coordsize="446,0" path="m6746,728r447,e" filled="f" strokeweight=".58pt">
              <v:path arrowok="t"/>
            </v:shape>
            <v:shape id="_x0000_s1054" alt="" style="position:absolute;left:7188;top:728;width:2177;height:0" coordorigin="7188,728" coordsize="2177,0" path="m7188,728r2176,e" filled="f" strokeweight=".58pt">
              <v:path arrowok="t"/>
            </v:shape>
            <v:shape id="_x0000_s1055" alt="" style="position:absolute;left:9362;top:728;width:2148;height:0" coordorigin="9362,728" coordsize="2148,0" path="m9362,728r2148,e" filled="f" strokeweight=".58pt">
              <v:path arrowok="t"/>
            </v:shape>
            <w10:wrap anchorx="page"/>
          </v:group>
        </w:pict>
      </w:r>
      <w:r w:rsidR="00F11147">
        <w:rPr>
          <w:rFonts w:ascii="Arial" w:eastAsia="Arial" w:hAnsi="Arial" w:cs="Arial"/>
          <w:spacing w:val="1"/>
          <w:sz w:val="18"/>
          <w:szCs w:val="18"/>
        </w:rPr>
        <w:t>Employmen</w:t>
      </w:r>
      <w:r w:rsidR="00F11147">
        <w:rPr>
          <w:rFonts w:ascii="Arial" w:eastAsia="Arial" w:hAnsi="Arial" w:cs="Arial"/>
          <w:sz w:val="18"/>
          <w:szCs w:val="18"/>
        </w:rPr>
        <w:t>t</w:t>
      </w:r>
      <w:r w:rsidR="00F1114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F11147">
        <w:rPr>
          <w:rFonts w:ascii="Arial" w:eastAsia="Arial" w:hAnsi="Arial" w:cs="Arial"/>
          <w:sz w:val="18"/>
          <w:szCs w:val="18"/>
        </w:rPr>
        <w:t>d</w:t>
      </w:r>
      <w:r w:rsidR="00F11147">
        <w:rPr>
          <w:rFonts w:ascii="Arial" w:eastAsia="Arial" w:hAnsi="Arial" w:cs="Arial"/>
          <w:spacing w:val="1"/>
          <w:sz w:val="18"/>
          <w:szCs w:val="18"/>
        </w:rPr>
        <w:t>esired</w:t>
      </w:r>
    </w:p>
    <w:p w14:paraId="5CBC2289" w14:textId="77777777" w:rsidR="007939D9" w:rsidRDefault="00F11147">
      <w:pPr>
        <w:spacing w:line="200" w:lineRule="exact"/>
      </w:pPr>
      <w:r>
        <w:br w:type="column"/>
      </w:r>
    </w:p>
    <w:p w14:paraId="3885B9BC" w14:textId="77777777" w:rsidR="007939D9" w:rsidRDefault="007939D9">
      <w:pPr>
        <w:spacing w:before="1" w:line="200" w:lineRule="exact"/>
      </w:pPr>
    </w:p>
    <w:p w14:paraId="7D334493" w14:textId="77777777" w:rsidR="007939D9" w:rsidRDefault="00845764">
      <w:pPr>
        <w:spacing w:line="200" w:lineRule="exact"/>
        <w:rPr>
          <w:rFonts w:ascii="Arial" w:eastAsia="Arial" w:hAnsi="Arial" w:cs="Arial"/>
          <w:sz w:val="18"/>
          <w:szCs w:val="18"/>
        </w:rPr>
        <w:sectPr w:rsidR="007939D9">
          <w:type w:val="continuous"/>
          <w:pgSz w:w="12240" w:h="15840"/>
          <w:pgMar w:top="680" w:right="620" w:bottom="0" w:left="620" w:header="720" w:footer="720" w:gutter="0"/>
          <w:cols w:num="2" w:space="720" w:equalWidth="0">
            <w:col w:w="1871" w:space="757"/>
            <w:col w:w="8372"/>
          </w:cols>
        </w:sectPr>
      </w:pPr>
      <w:r>
        <w:pict w14:anchorId="69F4B82B">
          <v:group id="_x0000_s1042" alt="" style="position:absolute;margin-left:150.45pt;margin-top:.9pt;width:8.75pt;height:8.75pt;z-index:-251656192;mso-position-horizontal-relative:page" coordorigin="3009,18" coordsize="175,175">
            <v:shape id="_x0000_s1043" alt="" style="position:absolute;left:3017;top:25;width:161;height:161" coordorigin="3017,25" coordsize="161,161" path="m3017,25r161,l3178,186r-161,l3017,25xe" filled="f" strokeweight=".72pt">
              <v:path arrowok="t"/>
            </v:shape>
            <v:shape id="_x0000_s1044" alt="" style="position:absolute;left:3029;top:38;width:135;height:135" coordorigin="3029,38" coordsize="135,135" path="m3029,173r20,-20l3049,58r96,l3165,38r-136,l3029,173xe" fillcolor="#7f7f7f" stroked="f">
              <v:path arrowok="t"/>
            </v:shape>
            <v:shape id="_x0000_s1045" alt="" style="position:absolute;left:3029;top:38;width:135;height:135" coordorigin="3029,38" coordsize="135,135" path="m3165,173r,-135l3145,58r,95l3049,153r-20,20l3165,173xe" fillcolor="#bfbfbf" stroked="f">
              <v:path arrowok="t"/>
            </v:shape>
            <v:shape id="_x0000_s1046" alt="" style="position:absolute;left:3019;top:28;width:155;height:155" coordorigin="3019,28" coordsize="155,155" path="m3019,183r156,l3175,28r-156,l3019,183xe" filled="f" strokeweight="1pt">
              <v:path arrowok="t"/>
            </v:shape>
            <w10:wrap anchorx="page"/>
          </v:group>
        </w:pict>
      </w:r>
      <w:r>
        <w:pict w14:anchorId="7555DF7B">
          <v:group id="_x0000_s1037" alt="" style="position:absolute;margin-left:258.35pt;margin-top:.9pt;width:8.75pt;height:8.75pt;z-index:-251655168;mso-position-horizontal-relative:page" coordorigin="5167,18" coordsize="175,175">
            <v:shape id="_x0000_s1038" alt="" style="position:absolute;left:5174;top:25;width:161;height:161" coordorigin="5174,25" coordsize="161,161" path="m5174,25r161,l5335,186r-161,l5174,25xe" filled="f" strokeweight=".72pt">
              <v:path arrowok="t"/>
            </v:shape>
            <v:shape id="_x0000_s1039" alt="" style="position:absolute;left:5187;top:38;width:135;height:135" coordorigin="5187,38" coordsize="135,135" path="m5187,173r20,-20l5207,58r95,l5322,38r-135,l5187,173xe" fillcolor="#7f7f7f" stroked="f">
              <v:path arrowok="t"/>
            </v:shape>
            <v:shape id="_x0000_s1040" alt="" style="position:absolute;left:5187;top:38;width:135;height:135" coordorigin="5187,38" coordsize="135,135" path="m5322,173r,-135l5302,58r,95l5207,153r-20,20l5322,173xe" fillcolor="#bfbfbf" stroked="f">
              <v:path arrowok="t"/>
            </v:shape>
            <v:shape id="_x0000_s1041" alt="" style="position:absolute;left:5177;top:28;width:155;height:155" coordorigin="5177,28" coordsize="155,155" path="m5177,183r155,l5332,28r-155,l5177,183xe" filled="f" strokeweight="1pt">
              <v:path arrowok="t"/>
            </v:shape>
            <w10:wrap anchorx="page"/>
          </v:group>
        </w:pict>
      </w:r>
      <w:r>
        <w:pict w14:anchorId="070862B3">
          <v:group id="_x0000_s1032" alt="" style="position:absolute;margin-left:366.25pt;margin-top:.9pt;width:8.75pt;height:8.75pt;z-index:-251654144;mso-position-horizontal-relative:page" coordorigin="7325,18" coordsize="175,175">
            <v:shape id="_x0000_s1033" alt="" style="position:absolute;left:7332;top:25;width:161;height:161" coordorigin="7332,25" coordsize="161,161" path="m7332,25r161,l7493,186r-161,l7332,25xe" filled="f" strokeweight=".72pt">
              <v:path arrowok="t"/>
            </v:shape>
            <v:shape id="_x0000_s1034" alt="" style="position:absolute;left:7345;top:38;width:135;height:135" coordorigin="7345,38" coordsize="135,135" path="m7345,173r20,-20l7365,58r95,l7480,38r-135,l7345,173xe" fillcolor="#7f7f7f" stroked="f">
              <v:path arrowok="t"/>
            </v:shape>
            <v:shape id="_x0000_s1035" alt="" style="position:absolute;left:7345;top:38;width:135;height:135" coordorigin="7345,38" coordsize="135,135" path="m7480,173r,-135l7460,58r,95l7365,153r-20,20l7480,173xe" fillcolor="#bfbfbf" stroked="f">
              <v:path arrowok="t"/>
            </v:shape>
            <v:shape id="_x0000_s1036" alt="" style="position:absolute;left:7335;top:28;width:155;height:155" coordorigin="7335,28" coordsize="155,155" path="m7335,183r155,l7490,28r-155,l7335,183xe" filled="f" strokeweight="1pt">
              <v:path arrowok="t"/>
            </v:shape>
            <w10:wrap anchorx="page"/>
          </v:group>
        </w:pict>
      </w:r>
      <w:r w:rsidR="00F11147">
        <w:rPr>
          <w:rFonts w:ascii="Arial" w:eastAsia="Arial" w:hAnsi="Arial" w:cs="Arial"/>
          <w:spacing w:val="1"/>
          <w:sz w:val="18"/>
          <w:szCs w:val="18"/>
        </w:rPr>
        <w:t>Ful</w:t>
      </w:r>
      <w:r w:rsidR="00F11147">
        <w:rPr>
          <w:rFonts w:ascii="Arial" w:eastAsia="Arial" w:hAnsi="Arial" w:cs="Arial"/>
          <w:sz w:val="18"/>
          <w:szCs w:val="18"/>
        </w:rPr>
        <w:t>l</w:t>
      </w:r>
      <w:r w:rsidR="00F11147">
        <w:rPr>
          <w:rFonts w:ascii="Arial" w:eastAsia="Arial" w:hAnsi="Arial" w:cs="Arial"/>
          <w:spacing w:val="1"/>
          <w:sz w:val="18"/>
          <w:szCs w:val="18"/>
        </w:rPr>
        <w:t xml:space="preserve"> tim</w:t>
      </w:r>
      <w:r w:rsidR="00F11147">
        <w:rPr>
          <w:rFonts w:ascii="Arial" w:eastAsia="Arial" w:hAnsi="Arial" w:cs="Arial"/>
          <w:sz w:val="18"/>
          <w:szCs w:val="18"/>
        </w:rPr>
        <w:t xml:space="preserve">e                            </w:t>
      </w:r>
      <w:r w:rsidR="00F11147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F11147">
        <w:rPr>
          <w:rFonts w:ascii="Arial" w:eastAsia="Arial" w:hAnsi="Arial" w:cs="Arial"/>
          <w:position w:val="-1"/>
          <w:sz w:val="18"/>
          <w:szCs w:val="18"/>
        </w:rPr>
        <w:t>Part</w:t>
      </w:r>
      <w:r w:rsidR="00F1114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F11147">
        <w:rPr>
          <w:rFonts w:ascii="Arial" w:eastAsia="Arial" w:hAnsi="Arial" w:cs="Arial"/>
          <w:position w:val="-1"/>
          <w:sz w:val="18"/>
          <w:szCs w:val="18"/>
        </w:rPr>
        <w:t xml:space="preserve">time                           </w:t>
      </w:r>
      <w:r w:rsidR="00F11147">
        <w:rPr>
          <w:rFonts w:ascii="Arial" w:eastAsia="Arial" w:hAnsi="Arial" w:cs="Arial"/>
          <w:spacing w:val="47"/>
          <w:position w:val="-1"/>
          <w:sz w:val="18"/>
          <w:szCs w:val="18"/>
        </w:rPr>
        <w:t xml:space="preserve"> </w:t>
      </w:r>
      <w:r w:rsidR="00F11147">
        <w:rPr>
          <w:rFonts w:ascii="Arial" w:eastAsia="Arial" w:hAnsi="Arial" w:cs="Arial"/>
          <w:spacing w:val="1"/>
          <w:position w:val="-1"/>
          <w:sz w:val="18"/>
          <w:szCs w:val="18"/>
        </w:rPr>
        <w:t>Seasonal/Temporary</w:t>
      </w:r>
    </w:p>
    <w:p w14:paraId="32DAAF18" w14:textId="77777777" w:rsidR="007939D9" w:rsidRDefault="007939D9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1618"/>
        <w:gridCol w:w="2155"/>
        <w:gridCol w:w="2160"/>
        <w:gridCol w:w="2155"/>
      </w:tblGrid>
      <w:tr w:rsidR="007939D9" w14:paraId="74FCABC3" w14:textId="77777777">
        <w:trPr>
          <w:trHeight w:hRule="exact" w:val="626"/>
        </w:trPr>
        <w:tc>
          <w:tcPr>
            <w:tcW w:w="10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0A7BF095" w14:textId="77777777" w:rsidR="007939D9" w:rsidRDefault="007939D9">
            <w:pPr>
              <w:spacing w:before="16" w:line="240" w:lineRule="exact"/>
              <w:rPr>
                <w:sz w:val="24"/>
                <w:szCs w:val="24"/>
              </w:rPr>
            </w:pPr>
          </w:p>
          <w:p w14:paraId="4FC934D5" w14:textId="77777777" w:rsidR="007939D9" w:rsidRDefault="00F11147">
            <w:pPr>
              <w:ind w:left="11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Education</w:t>
            </w:r>
          </w:p>
        </w:tc>
      </w:tr>
      <w:tr w:rsidR="007939D9" w14:paraId="1A9EA720" w14:textId="77777777">
        <w:trPr>
          <w:trHeight w:hRule="exact" w:val="389"/>
        </w:trPr>
        <w:tc>
          <w:tcPr>
            <w:tcW w:w="26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C56569F" w14:textId="77777777" w:rsidR="007939D9" w:rsidRDefault="007939D9">
            <w:pPr>
              <w:spacing w:before="7" w:line="160" w:lineRule="exact"/>
              <w:rPr>
                <w:sz w:val="17"/>
                <w:szCs w:val="17"/>
              </w:rPr>
            </w:pPr>
          </w:p>
          <w:p w14:paraId="3745D220" w14:textId="77777777" w:rsidR="007939D9" w:rsidRDefault="00F11147">
            <w:pPr>
              <w:spacing w:line="200" w:lineRule="exact"/>
              <w:ind w:left="8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Schoo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6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AF097" w14:textId="77777777" w:rsidR="007939D9" w:rsidRDefault="007939D9">
            <w:pPr>
              <w:spacing w:before="7" w:line="160" w:lineRule="exact"/>
              <w:rPr>
                <w:sz w:val="17"/>
                <w:szCs w:val="17"/>
              </w:rPr>
            </w:pPr>
          </w:p>
          <w:p w14:paraId="2F0C97F7" w14:textId="77777777" w:rsidR="007939D9" w:rsidRDefault="00F11147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Location</w:t>
            </w:r>
          </w:p>
        </w:tc>
        <w:tc>
          <w:tcPr>
            <w:tcW w:w="21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EA0AC" w14:textId="77777777" w:rsidR="007939D9" w:rsidRDefault="007939D9">
            <w:pPr>
              <w:spacing w:before="7" w:line="160" w:lineRule="exact"/>
              <w:rPr>
                <w:sz w:val="17"/>
                <w:szCs w:val="17"/>
              </w:rPr>
            </w:pPr>
          </w:p>
          <w:p w14:paraId="44D693F7" w14:textId="77777777" w:rsidR="007939D9" w:rsidRDefault="00F11147">
            <w:pPr>
              <w:spacing w:line="200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Year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attended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74E62" w14:textId="77777777" w:rsidR="007939D9" w:rsidRDefault="007939D9">
            <w:pPr>
              <w:spacing w:before="7" w:line="160" w:lineRule="exact"/>
              <w:rPr>
                <w:sz w:val="17"/>
                <w:szCs w:val="17"/>
              </w:rPr>
            </w:pPr>
          </w:p>
          <w:p w14:paraId="0886F5C6" w14:textId="77777777" w:rsidR="007939D9" w:rsidRDefault="00F11147">
            <w:pPr>
              <w:spacing w:line="200" w:lineRule="exact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Degre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received</w:t>
            </w:r>
          </w:p>
        </w:tc>
        <w:tc>
          <w:tcPr>
            <w:tcW w:w="215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C8F5D42" w14:textId="77777777" w:rsidR="007939D9" w:rsidRDefault="007939D9">
            <w:pPr>
              <w:spacing w:before="7" w:line="160" w:lineRule="exact"/>
              <w:rPr>
                <w:sz w:val="17"/>
                <w:szCs w:val="17"/>
              </w:rPr>
            </w:pPr>
          </w:p>
          <w:p w14:paraId="62F98CE2" w14:textId="77777777" w:rsidR="007939D9" w:rsidRDefault="00F11147">
            <w:pPr>
              <w:spacing w:line="200" w:lineRule="exact"/>
              <w:ind w:left="813" w:right="8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Major</w:t>
            </w:r>
          </w:p>
        </w:tc>
      </w:tr>
      <w:tr w:rsidR="007939D9" w14:paraId="1A787253" w14:textId="77777777">
        <w:trPr>
          <w:trHeight w:hRule="exact" w:val="470"/>
        </w:trPr>
        <w:tc>
          <w:tcPr>
            <w:tcW w:w="2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7E351D" w14:textId="77777777" w:rsidR="007939D9" w:rsidRDefault="007939D9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8861C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D9B37" w14:textId="77777777" w:rsidR="007939D9" w:rsidRDefault="007939D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86BEA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E0CF2B" w14:textId="77777777" w:rsidR="007939D9" w:rsidRDefault="007939D9"/>
        </w:tc>
      </w:tr>
      <w:tr w:rsidR="007939D9" w14:paraId="5D107C87" w14:textId="77777777">
        <w:trPr>
          <w:trHeight w:hRule="exact" w:val="473"/>
        </w:trPr>
        <w:tc>
          <w:tcPr>
            <w:tcW w:w="2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C69B7E" w14:textId="77777777" w:rsidR="007939D9" w:rsidRDefault="007939D9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7F33B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230F" w14:textId="77777777" w:rsidR="007939D9" w:rsidRDefault="007939D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BD69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4B1924" w14:textId="77777777" w:rsidR="007939D9" w:rsidRDefault="007939D9"/>
        </w:tc>
      </w:tr>
      <w:tr w:rsidR="007939D9" w14:paraId="42064C52" w14:textId="77777777">
        <w:trPr>
          <w:trHeight w:hRule="exact" w:val="470"/>
        </w:trPr>
        <w:tc>
          <w:tcPr>
            <w:tcW w:w="2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862A06" w14:textId="77777777" w:rsidR="007939D9" w:rsidRDefault="007939D9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FFFF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AEFC" w14:textId="77777777" w:rsidR="007939D9" w:rsidRDefault="007939D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0A8C1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F6B83A" w14:textId="77777777" w:rsidR="007939D9" w:rsidRDefault="007939D9"/>
        </w:tc>
      </w:tr>
      <w:tr w:rsidR="007939D9" w14:paraId="6C42DDDB" w14:textId="77777777">
        <w:trPr>
          <w:trHeight w:hRule="exact" w:val="470"/>
        </w:trPr>
        <w:tc>
          <w:tcPr>
            <w:tcW w:w="26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AAAD50" w14:textId="77777777" w:rsidR="007939D9" w:rsidRDefault="007939D9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784D1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F2CF3" w14:textId="77777777" w:rsidR="007939D9" w:rsidRDefault="007939D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C5D1D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7CFEAD" w14:textId="77777777" w:rsidR="007939D9" w:rsidRDefault="007939D9"/>
        </w:tc>
      </w:tr>
    </w:tbl>
    <w:p w14:paraId="5C45FE70" w14:textId="77777777" w:rsidR="007939D9" w:rsidRDefault="007939D9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155"/>
        <w:gridCol w:w="2160"/>
        <w:gridCol w:w="2156"/>
      </w:tblGrid>
      <w:tr w:rsidR="007939D9" w14:paraId="2AC516A8" w14:textId="77777777">
        <w:trPr>
          <w:trHeight w:hRule="exact" w:val="62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043EED7A" w14:textId="77777777" w:rsidR="007939D9" w:rsidRDefault="007939D9">
            <w:pPr>
              <w:spacing w:before="16" w:line="240" w:lineRule="exact"/>
              <w:rPr>
                <w:sz w:val="24"/>
                <w:szCs w:val="24"/>
              </w:rPr>
            </w:pPr>
          </w:p>
          <w:p w14:paraId="7D290C2D" w14:textId="77777777" w:rsidR="007939D9" w:rsidRDefault="00F11147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sz w:val="30"/>
                <w:szCs w:val="30"/>
              </w:rPr>
              <w:t>Reference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(busines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professiona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only)</w:t>
            </w:r>
          </w:p>
        </w:tc>
      </w:tr>
      <w:tr w:rsidR="007939D9" w14:paraId="5AA94078" w14:textId="77777777">
        <w:trPr>
          <w:trHeight w:hRule="exact" w:val="389"/>
        </w:trPr>
        <w:tc>
          <w:tcPr>
            <w:tcW w:w="4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602EBB1" w14:textId="77777777" w:rsidR="007939D9" w:rsidRDefault="007939D9">
            <w:pPr>
              <w:spacing w:before="7" w:line="160" w:lineRule="exact"/>
              <w:rPr>
                <w:sz w:val="17"/>
                <w:szCs w:val="17"/>
              </w:rPr>
            </w:pPr>
          </w:p>
          <w:p w14:paraId="1918DC24" w14:textId="77777777" w:rsidR="007939D9" w:rsidRDefault="00F11147">
            <w:pPr>
              <w:spacing w:line="200" w:lineRule="exact"/>
              <w:ind w:left="1882" w:right="18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21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07B3" w14:textId="77777777" w:rsidR="007939D9" w:rsidRDefault="007939D9">
            <w:pPr>
              <w:spacing w:before="7" w:line="160" w:lineRule="exact"/>
              <w:rPr>
                <w:sz w:val="17"/>
                <w:szCs w:val="17"/>
              </w:rPr>
            </w:pPr>
          </w:p>
          <w:p w14:paraId="53AE47D3" w14:textId="77777777" w:rsidR="007939D9" w:rsidRDefault="00F11147">
            <w:pPr>
              <w:spacing w:line="200" w:lineRule="exact"/>
              <w:ind w:left="865" w:right="8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Title</w:t>
            </w: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55C6" w14:textId="77777777" w:rsidR="007939D9" w:rsidRDefault="007939D9">
            <w:pPr>
              <w:spacing w:before="7" w:line="160" w:lineRule="exact"/>
              <w:rPr>
                <w:sz w:val="17"/>
                <w:szCs w:val="17"/>
              </w:rPr>
            </w:pPr>
          </w:p>
          <w:p w14:paraId="6E156AE3" w14:textId="77777777" w:rsidR="007939D9" w:rsidRDefault="00F11147">
            <w:pPr>
              <w:spacing w:line="200" w:lineRule="exact"/>
              <w:ind w:left="6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Company</w:t>
            </w:r>
          </w:p>
        </w:tc>
        <w:tc>
          <w:tcPr>
            <w:tcW w:w="215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6B27E20" w14:textId="77777777" w:rsidR="007939D9" w:rsidRDefault="007939D9">
            <w:pPr>
              <w:spacing w:before="7" w:line="160" w:lineRule="exact"/>
              <w:rPr>
                <w:sz w:val="17"/>
                <w:szCs w:val="17"/>
              </w:rPr>
            </w:pPr>
          </w:p>
          <w:p w14:paraId="489D6E9C" w14:textId="77777777" w:rsidR="007939D9" w:rsidRDefault="00F11147">
            <w:pPr>
              <w:spacing w:line="200" w:lineRule="exact"/>
              <w:ind w:left="779" w:right="7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Phone</w:t>
            </w:r>
          </w:p>
        </w:tc>
      </w:tr>
      <w:tr w:rsidR="007939D9" w14:paraId="04C09D3A" w14:textId="77777777">
        <w:trPr>
          <w:trHeight w:hRule="exact" w:val="470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1B27B8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7570" w14:textId="77777777" w:rsidR="007939D9" w:rsidRDefault="007939D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415A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ACD051" w14:textId="77777777" w:rsidR="007939D9" w:rsidRDefault="007939D9"/>
        </w:tc>
      </w:tr>
      <w:tr w:rsidR="007939D9" w14:paraId="0D372BD0" w14:textId="77777777">
        <w:trPr>
          <w:trHeight w:hRule="exact" w:val="473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5C7FD4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0C5FA" w14:textId="77777777" w:rsidR="007939D9" w:rsidRDefault="007939D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D945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B6F08D" w14:textId="77777777" w:rsidR="007939D9" w:rsidRDefault="007939D9"/>
        </w:tc>
      </w:tr>
      <w:tr w:rsidR="007939D9" w14:paraId="45ED2FE2" w14:textId="77777777">
        <w:trPr>
          <w:trHeight w:hRule="exact" w:val="470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989532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04F58" w14:textId="77777777" w:rsidR="007939D9" w:rsidRDefault="007939D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0B4F2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FA5073" w14:textId="77777777" w:rsidR="007939D9" w:rsidRDefault="007939D9"/>
        </w:tc>
      </w:tr>
      <w:tr w:rsidR="007939D9" w14:paraId="2FA87E55" w14:textId="77777777">
        <w:trPr>
          <w:trHeight w:hRule="exact" w:val="470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52BE5A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D66F2" w14:textId="77777777" w:rsidR="007939D9" w:rsidRDefault="007939D9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35378" w14:textId="77777777" w:rsidR="007939D9" w:rsidRDefault="007939D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E5D850" w14:textId="77777777" w:rsidR="007939D9" w:rsidRDefault="007939D9"/>
        </w:tc>
      </w:tr>
    </w:tbl>
    <w:p w14:paraId="6E0353B9" w14:textId="77777777" w:rsidR="007939D9" w:rsidRDefault="007939D9">
      <w:pPr>
        <w:spacing w:line="200" w:lineRule="exact"/>
      </w:pPr>
    </w:p>
    <w:p w14:paraId="10AFE00A" w14:textId="77777777" w:rsidR="007939D9" w:rsidRDefault="007939D9">
      <w:pPr>
        <w:spacing w:line="200" w:lineRule="exact"/>
      </w:pPr>
    </w:p>
    <w:p w14:paraId="46328E9D" w14:textId="77777777" w:rsidR="007939D9" w:rsidRDefault="007939D9">
      <w:pPr>
        <w:spacing w:before="6" w:line="240" w:lineRule="exact"/>
        <w:rPr>
          <w:sz w:val="24"/>
          <w:szCs w:val="24"/>
        </w:rPr>
      </w:pPr>
    </w:p>
    <w:p w14:paraId="1C95F29B" w14:textId="77777777" w:rsidR="007939D9" w:rsidRDefault="007939D9">
      <w:pPr>
        <w:spacing w:before="40"/>
        <w:ind w:left="6063"/>
        <w:rPr>
          <w:rFonts w:ascii="Arial" w:eastAsia="Arial" w:hAnsi="Arial" w:cs="Arial"/>
          <w:sz w:val="16"/>
          <w:szCs w:val="16"/>
        </w:rPr>
        <w:sectPr w:rsidR="007939D9">
          <w:type w:val="continuous"/>
          <w:pgSz w:w="12240" w:h="15840"/>
          <w:pgMar w:top="680" w:right="620" w:bottom="0" w:left="620" w:header="720" w:footer="720" w:gutter="0"/>
          <w:cols w:space="720"/>
        </w:sectPr>
      </w:pPr>
    </w:p>
    <w:p w14:paraId="3F88E86B" w14:textId="77777777" w:rsidR="007939D9" w:rsidRDefault="00845764">
      <w:pPr>
        <w:spacing w:before="5" w:line="100" w:lineRule="exact"/>
        <w:rPr>
          <w:sz w:val="10"/>
          <w:szCs w:val="10"/>
        </w:rPr>
      </w:pPr>
      <w:r>
        <w:lastRenderedPageBreak/>
        <w:pict w14:anchorId="28D3579C">
          <v:group id="_x0000_s1026" alt="" style="position:absolute;margin-left:41.4pt;margin-top:604.2pt;width:529pt;height:49.25pt;z-index:-251652096;mso-position-horizontal-relative:page;mso-position-vertical-relative:page" coordorigin="828,12084" coordsize="10580,985">
            <v:shape id="_x0000_s1027" alt="" style="position:absolute;left:838;top:12094;width:10560;height:137" coordorigin="838,12094" coordsize="10560,137" path="m838,12230r10560,l11398,12094r-10560,l838,12230xe" fillcolor="#e7e6e6" stroked="f">
              <v:path arrowok="t"/>
            </v:shape>
            <v:shape id="_x0000_s1028" alt="" style="position:absolute;left:838;top:12230;width:10560;height:230" coordorigin="838,12230" coordsize="10560,230" path="m838,12461r10560,l11398,12230r-10560,l838,12461xe" fillcolor="#e7e6e6" stroked="f">
              <v:path arrowok="t"/>
            </v:shape>
            <v:shape id="_x0000_s1029" alt="" style="position:absolute;left:838;top:12461;width:10560;height:230" coordorigin="838,12461" coordsize="10560,230" path="m838,12691r10560,l11398,12461r-10560,l838,12691xe" fillcolor="#e7e6e6" stroked="f">
              <v:path arrowok="t"/>
            </v:shape>
            <v:shape id="_x0000_s1030" alt="" style="position:absolute;left:838;top:12691;width:10560;height:230" coordorigin="838,12691" coordsize="10560,230" path="m838,12922r10560,l11398,12691r-10560,l838,12922xe" fillcolor="#e7e6e6" stroked="f">
              <v:path arrowok="t"/>
            </v:shape>
            <v:shape id="_x0000_s1031" alt="" style="position:absolute;left:838;top:12922;width:10560;height:137" coordorigin="838,12922" coordsize="10560,137" path="m838,13058r10560,l11398,12922r-10560,l838,13058xe" fillcolor="#e7e6e6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155"/>
        <w:gridCol w:w="2160"/>
        <w:gridCol w:w="2156"/>
      </w:tblGrid>
      <w:tr w:rsidR="007939D9" w14:paraId="1F47078B" w14:textId="77777777">
        <w:trPr>
          <w:trHeight w:hRule="exact" w:val="62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E5395"/>
          </w:tcPr>
          <w:p w14:paraId="02492EFC" w14:textId="77777777" w:rsidR="007939D9" w:rsidRDefault="007939D9">
            <w:pPr>
              <w:spacing w:before="14" w:line="240" w:lineRule="exact"/>
              <w:rPr>
                <w:sz w:val="24"/>
                <w:szCs w:val="24"/>
              </w:rPr>
            </w:pPr>
          </w:p>
          <w:p w14:paraId="4C9C326B" w14:textId="77777777" w:rsidR="007939D9" w:rsidRDefault="00F11147">
            <w:pPr>
              <w:ind w:left="11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0"/>
                <w:szCs w:val="30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0"/>
                <w:szCs w:val="30"/>
              </w:rPr>
              <w:t>is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y</w:t>
            </w:r>
          </w:p>
        </w:tc>
      </w:tr>
      <w:tr w:rsidR="007939D9" w14:paraId="7B209425" w14:textId="77777777">
        <w:trPr>
          <w:trHeight w:hRule="exact" w:val="682"/>
        </w:trPr>
        <w:tc>
          <w:tcPr>
            <w:tcW w:w="43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2F933B8" w14:textId="77777777" w:rsidR="007939D9" w:rsidRDefault="00F11147">
            <w:pPr>
              <w:spacing w:before="10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1)</w:t>
            </w:r>
          </w:p>
        </w:tc>
        <w:tc>
          <w:tcPr>
            <w:tcW w:w="431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D39D" w14:textId="77777777" w:rsidR="007939D9" w:rsidRDefault="007939D9">
            <w:pPr>
              <w:spacing w:before="5" w:line="100" w:lineRule="exact"/>
              <w:rPr>
                <w:sz w:val="10"/>
                <w:szCs w:val="10"/>
              </w:rPr>
            </w:pPr>
          </w:p>
          <w:p w14:paraId="51600999" w14:textId="77777777" w:rsidR="007939D9" w:rsidRDefault="00F11147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title</w:t>
            </w:r>
          </w:p>
        </w:tc>
        <w:tc>
          <w:tcPr>
            <w:tcW w:w="215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C5D2213" w14:textId="77777777" w:rsidR="007939D9" w:rsidRDefault="007939D9">
            <w:pPr>
              <w:spacing w:before="5" w:line="100" w:lineRule="exact"/>
              <w:rPr>
                <w:sz w:val="10"/>
                <w:szCs w:val="10"/>
              </w:rPr>
            </w:pPr>
          </w:p>
          <w:p w14:paraId="4BF11788" w14:textId="77777777" w:rsidR="007939D9" w:rsidRDefault="001D3E86">
            <w:pPr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Pay Rate</w:t>
            </w:r>
          </w:p>
        </w:tc>
      </w:tr>
      <w:tr w:rsidR="007939D9" w14:paraId="34B79695" w14:textId="77777777">
        <w:trPr>
          <w:trHeight w:hRule="exact" w:val="662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E0442E" w14:textId="77777777" w:rsidR="007939D9" w:rsidRDefault="00F11147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phone</w:t>
            </w:r>
          </w:p>
        </w:tc>
        <w:tc>
          <w:tcPr>
            <w:tcW w:w="4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728D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Startin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D3E86">
              <w:rPr>
                <w:rFonts w:ascii="Arial" w:eastAsia="Arial" w:hAnsi="Arial" w:cs="Arial"/>
                <w:spacing w:val="1"/>
                <w:sz w:val="18"/>
                <w:szCs w:val="18"/>
              </w:rPr>
              <w:t>date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CB5CE6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1D3E86">
              <w:rPr>
                <w:rFonts w:ascii="Arial" w:eastAsia="Arial" w:hAnsi="Arial" w:cs="Arial"/>
                <w:spacing w:val="1"/>
                <w:sz w:val="18"/>
                <w:szCs w:val="18"/>
              </w:rPr>
              <w:t>date</w:t>
            </w:r>
          </w:p>
        </w:tc>
      </w:tr>
      <w:tr w:rsidR="007939D9" w14:paraId="7EB9324B" w14:textId="77777777">
        <w:trPr>
          <w:trHeight w:hRule="exact" w:val="672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14:paraId="0218A05C" w14:textId="77777777" w:rsidR="007939D9" w:rsidRDefault="00F11147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5CC8ED1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38F8D8C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14:paraId="0535DF03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</w:tr>
      <w:tr w:rsidR="007939D9" w14:paraId="51743666" w14:textId="77777777">
        <w:trPr>
          <w:trHeight w:hRule="exact" w:val="674"/>
        </w:trPr>
        <w:tc>
          <w:tcPr>
            <w:tcW w:w="4315" w:type="dxa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CB5249" w14:textId="77777777" w:rsidR="007939D9" w:rsidRDefault="00F11147">
            <w:pPr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2)</w:t>
            </w:r>
          </w:p>
        </w:tc>
        <w:tc>
          <w:tcPr>
            <w:tcW w:w="4315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06D19" w14:textId="77777777" w:rsidR="007939D9" w:rsidRDefault="00F11147">
            <w:pPr>
              <w:spacing w:before="8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title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0622DC" w14:textId="77777777" w:rsidR="007939D9" w:rsidRDefault="001D3E86">
            <w:pPr>
              <w:spacing w:before="82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Pay Rate</w:t>
            </w:r>
          </w:p>
        </w:tc>
      </w:tr>
      <w:tr w:rsidR="007939D9" w14:paraId="2CE1D42B" w14:textId="77777777">
        <w:trPr>
          <w:trHeight w:hRule="exact" w:val="662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57D725" w14:textId="77777777" w:rsidR="007939D9" w:rsidRDefault="00F11147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phone</w:t>
            </w:r>
          </w:p>
        </w:tc>
        <w:tc>
          <w:tcPr>
            <w:tcW w:w="4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59C74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Startin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D3E86">
              <w:rPr>
                <w:rFonts w:ascii="Arial" w:eastAsia="Arial" w:hAnsi="Arial" w:cs="Arial"/>
                <w:spacing w:val="1"/>
                <w:sz w:val="18"/>
                <w:szCs w:val="18"/>
              </w:rPr>
              <w:t>date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AFEB47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1D3E86">
              <w:rPr>
                <w:rFonts w:ascii="Arial" w:eastAsia="Arial" w:hAnsi="Arial" w:cs="Arial"/>
                <w:spacing w:val="1"/>
                <w:sz w:val="18"/>
                <w:szCs w:val="18"/>
              </w:rPr>
              <w:t>date</w:t>
            </w:r>
          </w:p>
        </w:tc>
      </w:tr>
      <w:tr w:rsidR="007939D9" w14:paraId="6B77866C" w14:textId="77777777">
        <w:trPr>
          <w:trHeight w:hRule="exact" w:val="674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14:paraId="6E953322" w14:textId="77777777" w:rsidR="007939D9" w:rsidRDefault="00F11147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CD7A46C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7CBB3DA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14:paraId="4CBF8C55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</w:tr>
      <w:tr w:rsidR="007939D9" w14:paraId="1C84AADB" w14:textId="77777777">
        <w:trPr>
          <w:trHeight w:hRule="exact" w:val="672"/>
        </w:trPr>
        <w:tc>
          <w:tcPr>
            <w:tcW w:w="4315" w:type="dxa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6CCC80" w14:textId="77777777" w:rsidR="007939D9" w:rsidRDefault="00F11147">
            <w:pPr>
              <w:spacing w:before="75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3)</w:t>
            </w:r>
          </w:p>
        </w:tc>
        <w:tc>
          <w:tcPr>
            <w:tcW w:w="4315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40A9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title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337E64" w14:textId="77777777" w:rsidR="007939D9" w:rsidRDefault="001D3E86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Pay Rate</w:t>
            </w:r>
          </w:p>
        </w:tc>
      </w:tr>
      <w:tr w:rsidR="007939D9" w14:paraId="7971FF20" w14:textId="77777777">
        <w:trPr>
          <w:trHeight w:hRule="exact" w:val="662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9B55F2" w14:textId="77777777" w:rsidR="007939D9" w:rsidRDefault="00F11147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phone</w:t>
            </w:r>
          </w:p>
        </w:tc>
        <w:tc>
          <w:tcPr>
            <w:tcW w:w="4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CFC34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Startin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D3E86">
              <w:rPr>
                <w:rFonts w:ascii="Arial" w:eastAsia="Arial" w:hAnsi="Arial" w:cs="Arial"/>
                <w:spacing w:val="1"/>
                <w:sz w:val="18"/>
                <w:szCs w:val="18"/>
              </w:rPr>
              <w:t>date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A4482F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1D3E86">
              <w:rPr>
                <w:rFonts w:ascii="Arial" w:eastAsia="Arial" w:hAnsi="Arial" w:cs="Arial"/>
                <w:spacing w:val="1"/>
                <w:sz w:val="18"/>
                <w:szCs w:val="18"/>
              </w:rPr>
              <w:t>date</w:t>
            </w:r>
          </w:p>
        </w:tc>
      </w:tr>
      <w:tr w:rsidR="007939D9" w14:paraId="3B924B42" w14:textId="77777777">
        <w:trPr>
          <w:trHeight w:hRule="exact" w:val="674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14:paraId="2555567A" w14:textId="77777777" w:rsidR="007939D9" w:rsidRDefault="00F11147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5E356DE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D88669B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14:paraId="44D5079F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</w:tr>
      <w:tr w:rsidR="007939D9" w14:paraId="5A31B50B" w14:textId="77777777">
        <w:trPr>
          <w:trHeight w:hRule="exact" w:val="672"/>
        </w:trPr>
        <w:tc>
          <w:tcPr>
            <w:tcW w:w="4315" w:type="dxa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5DFD69" w14:textId="77777777" w:rsidR="007939D9" w:rsidRDefault="00F11147">
            <w:pPr>
              <w:spacing w:before="75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4)</w:t>
            </w:r>
          </w:p>
        </w:tc>
        <w:tc>
          <w:tcPr>
            <w:tcW w:w="4315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FAE91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68A93F" w14:textId="77777777" w:rsidR="007939D9" w:rsidRDefault="001D3E86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Pay Rate</w:t>
            </w:r>
          </w:p>
        </w:tc>
      </w:tr>
      <w:tr w:rsidR="007939D9" w14:paraId="5B7456BF" w14:textId="77777777">
        <w:trPr>
          <w:trHeight w:hRule="exact" w:val="662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FB5B0F" w14:textId="77777777" w:rsidR="007939D9" w:rsidRDefault="00F11147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phone</w:t>
            </w:r>
          </w:p>
        </w:tc>
        <w:tc>
          <w:tcPr>
            <w:tcW w:w="4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13627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Startin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D3E86">
              <w:rPr>
                <w:rFonts w:ascii="Arial" w:eastAsia="Arial" w:hAnsi="Arial" w:cs="Arial"/>
                <w:spacing w:val="1"/>
                <w:sz w:val="18"/>
                <w:szCs w:val="18"/>
              </w:rPr>
              <w:t>date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E738A1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1D3E86">
              <w:rPr>
                <w:rFonts w:ascii="Arial" w:eastAsia="Arial" w:hAnsi="Arial" w:cs="Arial"/>
                <w:spacing w:val="1"/>
                <w:sz w:val="18"/>
                <w:szCs w:val="18"/>
              </w:rPr>
              <w:t>date</w:t>
            </w:r>
          </w:p>
        </w:tc>
      </w:tr>
      <w:tr w:rsidR="007939D9" w14:paraId="6D2E281E" w14:textId="77777777">
        <w:trPr>
          <w:trHeight w:hRule="exact" w:val="674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14:paraId="1930CA8F" w14:textId="77777777" w:rsidR="007939D9" w:rsidRDefault="00F11147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FD79C5F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D96F335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14:paraId="72FCF41E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</w:tr>
      <w:tr w:rsidR="007939D9" w14:paraId="6455D4F1" w14:textId="77777777">
        <w:trPr>
          <w:trHeight w:hRule="exact" w:val="672"/>
        </w:trPr>
        <w:tc>
          <w:tcPr>
            <w:tcW w:w="4315" w:type="dxa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C6059B" w14:textId="77777777" w:rsidR="007939D9" w:rsidRDefault="00F11147">
            <w:pPr>
              <w:spacing w:before="75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5)</w:t>
            </w:r>
          </w:p>
        </w:tc>
        <w:tc>
          <w:tcPr>
            <w:tcW w:w="4315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1C4C8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title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76EC58" w14:textId="77777777" w:rsidR="007939D9" w:rsidRDefault="001D3E86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Pay Rate</w:t>
            </w:r>
          </w:p>
        </w:tc>
      </w:tr>
      <w:tr w:rsidR="007939D9" w14:paraId="513B063B" w14:textId="77777777">
        <w:trPr>
          <w:trHeight w:hRule="exact" w:val="665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D70DBF" w14:textId="77777777" w:rsidR="007939D9" w:rsidRDefault="00F11147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phone</w:t>
            </w:r>
          </w:p>
        </w:tc>
        <w:tc>
          <w:tcPr>
            <w:tcW w:w="43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73D51" w14:textId="77777777" w:rsidR="007939D9" w:rsidRDefault="00F11147">
            <w:pPr>
              <w:spacing w:before="79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Startin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D3E86">
              <w:rPr>
                <w:rFonts w:ascii="Arial" w:eastAsia="Arial" w:hAnsi="Arial" w:cs="Arial"/>
                <w:spacing w:val="1"/>
                <w:sz w:val="18"/>
                <w:szCs w:val="18"/>
              </w:rPr>
              <w:t>date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38199B" w14:textId="77777777" w:rsidR="007939D9" w:rsidRDefault="00F11147">
            <w:pPr>
              <w:spacing w:before="79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1D3E86">
              <w:rPr>
                <w:rFonts w:ascii="Arial" w:eastAsia="Arial" w:hAnsi="Arial" w:cs="Arial"/>
                <w:spacing w:val="1"/>
                <w:sz w:val="18"/>
                <w:szCs w:val="18"/>
              </w:rPr>
              <w:t>date</w:t>
            </w:r>
          </w:p>
        </w:tc>
      </w:tr>
      <w:tr w:rsidR="007939D9" w14:paraId="570CEA86" w14:textId="77777777">
        <w:trPr>
          <w:trHeight w:hRule="exact" w:val="662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6AE4BE" w14:textId="77777777" w:rsidR="007939D9" w:rsidRDefault="00F11147">
            <w:pPr>
              <w:spacing w:before="77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28A8" w14:textId="77777777" w:rsidR="007939D9" w:rsidRDefault="00F11147">
            <w:pPr>
              <w:spacing w:before="7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BADA" w14:textId="77777777" w:rsidR="007939D9" w:rsidRDefault="00F11147">
            <w:pPr>
              <w:spacing w:before="7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2726EB" w14:textId="77777777" w:rsidR="007939D9" w:rsidRDefault="00F11147">
            <w:pPr>
              <w:spacing w:before="7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</w:tr>
    </w:tbl>
    <w:p w14:paraId="258DF8EA" w14:textId="77777777" w:rsidR="007939D9" w:rsidRDefault="007939D9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6471"/>
      </w:tblGrid>
      <w:tr w:rsidR="007939D9" w14:paraId="60DCECE8" w14:textId="77777777">
        <w:trPr>
          <w:trHeight w:hRule="exact" w:val="599"/>
        </w:trPr>
        <w:tc>
          <w:tcPr>
            <w:tcW w:w="10786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2E5395"/>
          </w:tcPr>
          <w:p w14:paraId="5292E181" w14:textId="77777777" w:rsidR="007939D9" w:rsidRDefault="007939D9">
            <w:pPr>
              <w:spacing w:before="6" w:line="180" w:lineRule="exact"/>
              <w:rPr>
                <w:sz w:val="19"/>
                <w:szCs w:val="19"/>
              </w:rPr>
            </w:pPr>
          </w:p>
          <w:p w14:paraId="67E1EA0D" w14:textId="77777777" w:rsidR="007939D9" w:rsidRDefault="00F11147">
            <w:pPr>
              <w:ind w:left="113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gn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0"/>
                <w:szCs w:val="30"/>
              </w:rPr>
              <w:t>at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0"/>
                <w:szCs w:val="30"/>
              </w:rPr>
              <w:t>cl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r</w:t>
            </w:r>
          </w:p>
        </w:tc>
      </w:tr>
      <w:tr w:rsidR="007939D9" w14:paraId="22299AB5" w14:textId="77777777">
        <w:trPr>
          <w:trHeight w:hRule="exact" w:val="988"/>
        </w:trPr>
        <w:tc>
          <w:tcPr>
            <w:tcW w:w="10786" w:type="dxa"/>
            <w:gridSpan w:val="2"/>
            <w:tcBorders>
              <w:top w:val="single" w:sz="18" w:space="0" w:color="000000"/>
              <w:left w:val="nil"/>
              <w:bottom w:val="single" w:sz="5" w:space="0" w:color="000000"/>
              <w:right w:val="nil"/>
            </w:tcBorders>
            <w:shd w:val="clear" w:color="auto" w:fill="E7E6E6"/>
          </w:tcPr>
          <w:p w14:paraId="1679679C" w14:textId="77777777" w:rsidR="007939D9" w:rsidRDefault="007939D9">
            <w:pPr>
              <w:spacing w:before="4" w:line="120" w:lineRule="exact"/>
              <w:rPr>
                <w:sz w:val="13"/>
                <w:szCs w:val="13"/>
              </w:rPr>
            </w:pPr>
          </w:p>
          <w:p w14:paraId="4A8891A8" w14:textId="77777777" w:rsidR="007939D9" w:rsidRDefault="00F11147">
            <w:pPr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 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now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ge.</w:t>
            </w:r>
          </w:p>
          <w:p w14:paraId="7448A688" w14:textId="77777777" w:rsidR="007939D9" w:rsidRDefault="00F11147" w:rsidP="009061D3">
            <w:pPr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7"/>
              </w:rPr>
              <w:t xml:space="preserve"> 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 w:rsidR="009061D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result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 </w:t>
            </w:r>
            <w:r w:rsidR="009061D3">
              <w:rPr>
                <w:rFonts w:ascii="Arial" w:eastAsia="Arial" w:hAnsi="Arial" w:cs="Arial"/>
              </w:rPr>
              <w:t>denied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employment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 w:rsidR="009061D3">
              <w:rPr>
                <w:rFonts w:ascii="Arial" w:eastAsia="Arial" w:hAnsi="Arial" w:cs="Arial"/>
                <w:spacing w:val="-12"/>
              </w:rPr>
              <w:t>or, if hired, termination of my employment</w:t>
            </w:r>
            <w:r>
              <w:rPr>
                <w:rFonts w:ascii="Arial" w:eastAsia="Arial" w:hAnsi="Arial" w:cs="Arial"/>
              </w:rPr>
              <w:t>.</w:t>
            </w:r>
            <w:r w:rsidR="001D3E86">
              <w:rPr>
                <w:rFonts w:ascii="Arial" w:eastAsia="Arial" w:hAnsi="Arial" w:cs="Arial"/>
              </w:rPr>
              <w:t xml:space="preserve">  </w:t>
            </w:r>
          </w:p>
        </w:tc>
      </w:tr>
      <w:tr w:rsidR="007939D9" w14:paraId="07982114" w14:textId="77777777">
        <w:trPr>
          <w:trHeight w:hRule="exact" w:val="667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20C96D" w14:textId="77777777" w:rsidR="007939D9" w:rsidRDefault="00F11147">
            <w:pPr>
              <w:spacing w:before="84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(pleas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print)</w:t>
            </w:r>
          </w:p>
        </w:tc>
        <w:tc>
          <w:tcPr>
            <w:tcW w:w="647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51DC32DD" w14:textId="77777777" w:rsidR="007939D9" w:rsidRDefault="00F11147">
            <w:pPr>
              <w:spacing w:before="84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</w:tr>
      <w:tr w:rsidR="007939D9" w14:paraId="49028376" w14:textId="77777777">
        <w:trPr>
          <w:trHeight w:hRule="exact" w:val="670"/>
        </w:trPr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39B91B" w14:textId="77777777" w:rsidR="007939D9" w:rsidRDefault="00F11147">
            <w:pPr>
              <w:spacing w:before="79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647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2B7F2D88" w14:textId="77777777" w:rsidR="007939D9" w:rsidRDefault="007939D9"/>
        </w:tc>
      </w:tr>
    </w:tbl>
    <w:p w14:paraId="007A2388" w14:textId="77777777" w:rsidR="00F11147" w:rsidRDefault="00F11147"/>
    <w:p w14:paraId="68B1CDD4" w14:textId="77777777" w:rsidR="009061D3" w:rsidRDefault="009061D3" w:rsidP="009061D3">
      <w:pPr>
        <w:jc w:val="center"/>
        <w:rPr>
          <w:b/>
          <w:sz w:val="22"/>
          <w:szCs w:val="22"/>
        </w:rPr>
      </w:pPr>
      <w:r w:rsidRPr="009061D3">
        <w:rPr>
          <w:b/>
          <w:sz w:val="22"/>
          <w:szCs w:val="22"/>
        </w:rPr>
        <w:t xml:space="preserve">Send application and resume to: </w:t>
      </w:r>
      <w:hyperlink r:id="rId6" w:history="1">
        <w:r w:rsidRPr="009061D3">
          <w:rPr>
            <w:rStyle w:val="Hyperlink"/>
            <w:b/>
            <w:sz w:val="22"/>
            <w:szCs w:val="22"/>
          </w:rPr>
          <w:t>info@boombrotherswi.com</w:t>
        </w:r>
      </w:hyperlink>
      <w:r w:rsidRPr="009061D3">
        <w:rPr>
          <w:b/>
          <w:sz w:val="22"/>
          <w:szCs w:val="22"/>
        </w:rPr>
        <w:t xml:space="preserve"> or </w:t>
      </w:r>
    </w:p>
    <w:p w14:paraId="08322B6A" w14:textId="77777777" w:rsidR="009061D3" w:rsidRDefault="009061D3" w:rsidP="009061D3">
      <w:pPr>
        <w:jc w:val="center"/>
        <w:rPr>
          <w:b/>
          <w:sz w:val="22"/>
          <w:szCs w:val="22"/>
        </w:rPr>
      </w:pPr>
      <w:r w:rsidRPr="009061D3">
        <w:rPr>
          <w:b/>
          <w:sz w:val="22"/>
          <w:szCs w:val="22"/>
        </w:rPr>
        <w:t>1 S Wickham Ct. #3, Madison WI 53711</w:t>
      </w:r>
    </w:p>
    <w:p w14:paraId="07B847F2" w14:textId="77777777" w:rsidR="009061D3" w:rsidRPr="009061D3" w:rsidRDefault="009061D3" w:rsidP="009061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(608) 423-5080</w:t>
      </w:r>
    </w:p>
    <w:sectPr w:rsidR="009061D3" w:rsidRPr="009061D3">
      <w:pgSz w:w="12240" w:h="15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42E1"/>
    <w:multiLevelType w:val="multilevel"/>
    <w:tmpl w:val="D1CC3E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D9"/>
    <w:rsid w:val="000706C8"/>
    <w:rsid w:val="00141206"/>
    <w:rsid w:val="001D3E86"/>
    <w:rsid w:val="004A0687"/>
    <w:rsid w:val="006B6230"/>
    <w:rsid w:val="007939D9"/>
    <w:rsid w:val="00845764"/>
    <w:rsid w:val="008E4B1B"/>
    <w:rsid w:val="009061D3"/>
    <w:rsid w:val="00A8635C"/>
    <w:rsid w:val="00F1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4:docId w14:val="3722B24F"/>
  <w15:docId w15:val="{FADB0326-26AB-4E13-824B-270FF68D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61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1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ombrothersw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Younger</dc:creator>
  <cp:lastModifiedBy>Alison Hughes</cp:lastModifiedBy>
  <cp:revision>3</cp:revision>
  <dcterms:created xsi:type="dcterms:W3CDTF">2019-04-06T17:52:00Z</dcterms:created>
  <dcterms:modified xsi:type="dcterms:W3CDTF">2019-07-20T02:42:00Z</dcterms:modified>
</cp:coreProperties>
</file>